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D208" w14:textId="20642389" w:rsidR="00054F8C" w:rsidRPr="00054F8C" w:rsidRDefault="00054F8C" w:rsidP="00C60E21">
      <w:pPr>
        <w:jc w:val="center"/>
        <w:rPr>
          <w:rFonts w:ascii="Arial" w:eastAsiaTheme="minorEastAsia" w:hAnsi="Arial" w:cs="Arial"/>
          <w:b/>
        </w:rPr>
      </w:pPr>
      <w:r w:rsidRPr="00054F8C">
        <w:rPr>
          <w:rFonts w:ascii="Arial" w:eastAsiaTheme="minorEastAsia" w:hAnsi="Arial" w:cs="Arial"/>
          <w:b/>
        </w:rPr>
        <w:t xml:space="preserve">UMOWA REALIZACYJNA </w:t>
      </w:r>
      <w:r w:rsidR="00C216A7">
        <w:rPr>
          <w:rFonts w:ascii="Arial" w:eastAsiaTheme="minorEastAsia" w:hAnsi="Arial" w:cs="Arial"/>
          <w:b/>
        </w:rPr>
        <w:t>NR ______________</w:t>
      </w:r>
    </w:p>
    <w:p w14:paraId="4C3B9C37" w14:textId="77777777" w:rsidR="00054F8C" w:rsidRPr="00B9602C" w:rsidRDefault="00054F8C" w:rsidP="00054F8C">
      <w:pPr>
        <w:jc w:val="both"/>
        <w:rPr>
          <w:rFonts w:ascii="Arial" w:eastAsiaTheme="minorEastAsia" w:hAnsi="Arial" w:cs="Arial"/>
        </w:rPr>
      </w:pPr>
    </w:p>
    <w:p w14:paraId="74812634" w14:textId="3E0E3633" w:rsidR="00054F8C" w:rsidRDefault="00054F8C" w:rsidP="00054F8C">
      <w:pPr>
        <w:jc w:val="both"/>
        <w:rPr>
          <w:rFonts w:ascii="Arial" w:eastAsiaTheme="minorEastAsia" w:hAnsi="Arial" w:cs="Arial"/>
        </w:rPr>
      </w:pPr>
      <w:r w:rsidRPr="00B9602C">
        <w:rPr>
          <w:rFonts w:ascii="Arial" w:eastAsiaTheme="minorEastAsia" w:hAnsi="Arial" w:cs="Arial"/>
        </w:rPr>
        <w:t>zawarta w</w:t>
      </w:r>
      <w:r w:rsidRPr="00054F8C">
        <w:rPr>
          <w:rFonts w:ascii="Arial" w:eastAsiaTheme="minorEastAsia" w:hAnsi="Arial" w:cs="Arial"/>
        </w:rPr>
        <w:t xml:space="preserve"> dniu </w:t>
      </w:r>
      <w:r w:rsidRPr="00B9602C">
        <w:rPr>
          <w:rFonts w:ascii="Arial" w:eastAsiaTheme="minorEastAsia" w:hAnsi="Arial" w:cs="Arial"/>
        </w:rPr>
        <w:t>__________________</w:t>
      </w:r>
      <w:r w:rsidRPr="00054F8C">
        <w:rPr>
          <w:rFonts w:ascii="Arial" w:eastAsiaTheme="minorEastAsia" w:hAnsi="Arial" w:cs="Arial"/>
        </w:rPr>
        <w:t xml:space="preserve"> roku pomiędzy:</w:t>
      </w:r>
    </w:p>
    <w:p w14:paraId="74E52E98" w14:textId="77777777" w:rsidR="00C60E21" w:rsidRDefault="00C60E21" w:rsidP="00054F8C">
      <w:pPr>
        <w:jc w:val="both"/>
        <w:rPr>
          <w:rFonts w:ascii="Arial" w:eastAsiaTheme="minorEastAsia" w:hAnsi="Arial" w:cs="Arial"/>
        </w:rPr>
      </w:pPr>
    </w:p>
    <w:p w14:paraId="0FA516FD" w14:textId="77777777" w:rsidR="00C60E21" w:rsidRPr="00054F8C" w:rsidRDefault="00C60E21" w:rsidP="00054F8C">
      <w:pPr>
        <w:jc w:val="both"/>
        <w:rPr>
          <w:rFonts w:ascii="Arial" w:eastAsiaTheme="minorEastAsia" w:hAnsi="Arial" w:cs="Arial"/>
        </w:rPr>
      </w:pPr>
    </w:p>
    <w:p w14:paraId="541711D6" w14:textId="77777777" w:rsidR="00BA0E79" w:rsidRPr="007E609D" w:rsidRDefault="00BA0E79" w:rsidP="00BA0E79">
      <w:pPr>
        <w:jc w:val="both"/>
        <w:rPr>
          <w:rFonts w:ascii="Arial" w:eastAsiaTheme="minorEastAsia" w:hAnsi="Arial" w:cs="Arial"/>
          <w:b/>
        </w:rPr>
      </w:pPr>
      <w:r w:rsidRPr="007E609D">
        <w:rPr>
          <w:rFonts w:ascii="Arial" w:eastAsiaTheme="minorEastAsia" w:hAnsi="Arial" w:cs="Arial"/>
          <w:b/>
        </w:rPr>
        <w:t xml:space="preserve">Spółdzielnią Mieszkaniową Lokatorsko – Własnościową w Sochaczewie ul. Piłsudskiego 26 96-500 Sochaczew, KRS </w:t>
      </w:r>
      <w:r w:rsidRPr="007E609D">
        <w:rPr>
          <w:b/>
          <w:sz w:val="24"/>
          <w:szCs w:val="24"/>
        </w:rPr>
        <w:t>0000170092</w:t>
      </w:r>
      <w:r w:rsidRPr="007E609D">
        <w:rPr>
          <w:rFonts w:ascii="Arial" w:eastAsiaTheme="minorEastAsia" w:hAnsi="Arial" w:cs="Arial"/>
          <w:b/>
        </w:rPr>
        <w:t xml:space="preserve">, NIP </w:t>
      </w:r>
      <w:r w:rsidRPr="007E609D">
        <w:rPr>
          <w:b/>
          <w:sz w:val="24"/>
          <w:szCs w:val="24"/>
        </w:rPr>
        <w:t>837-000-08-58</w:t>
      </w:r>
      <w:r w:rsidRPr="007E609D">
        <w:rPr>
          <w:rFonts w:ascii="Arial" w:eastAsiaTheme="minorEastAsia" w:hAnsi="Arial" w:cs="Arial"/>
          <w:b/>
        </w:rPr>
        <w:t xml:space="preserve">, REGON </w:t>
      </w:r>
      <w:r w:rsidRPr="007E609D">
        <w:rPr>
          <w:b/>
          <w:sz w:val="24"/>
          <w:szCs w:val="24"/>
        </w:rPr>
        <w:t>000492368</w:t>
      </w:r>
    </w:p>
    <w:p w14:paraId="1BC1E17A" w14:textId="77777777" w:rsidR="00054F8C" w:rsidRPr="00B9602C" w:rsidRDefault="00054F8C" w:rsidP="00054F8C">
      <w:pPr>
        <w:jc w:val="both"/>
        <w:rPr>
          <w:rFonts w:ascii="Arial" w:eastAsiaTheme="minorEastAsia" w:hAnsi="Arial" w:cs="Arial"/>
        </w:rPr>
      </w:pPr>
    </w:p>
    <w:p w14:paraId="40C42253" w14:textId="4C0FF8A0" w:rsidR="00054F8C" w:rsidRPr="00054F8C" w:rsidRDefault="00054F8C" w:rsidP="00054F8C">
      <w:pPr>
        <w:jc w:val="both"/>
        <w:rPr>
          <w:rFonts w:ascii="Arial" w:eastAsiaTheme="minorEastAsia" w:hAnsi="Arial" w:cs="Arial"/>
          <w:b/>
        </w:rPr>
      </w:pPr>
      <w:r w:rsidRPr="00054F8C">
        <w:rPr>
          <w:rFonts w:ascii="Arial" w:eastAsiaTheme="minorEastAsia" w:hAnsi="Arial" w:cs="Arial"/>
        </w:rPr>
        <w:t xml:space="preserve"> reprezentowaną przez:</w:t>
      </w:r>
    </w:p>
    <w:p w14:paraId="3F65935C" w14:textId="3EA9883B" w:rsidR="00054F8C" w:rsidRPr="00054F8C" w:rsidRDefault="00054F8C" w:rsidP="00B9602C">
      <w:pPr>
        <w:tabs>
          <w:tab w:val="left" w:pos="7332"/>
        </w:tabs>
        <w:ind w:firstLine="708"/>
        <w:jc w:val="both"/>
        <w:rPr>
          <w:rFonts w:ascii="Arial" w:eastAsiaTheme="minorEastAsia" w:hAnsi="Arial" w:cs="Arial"/>
        </w:rPr>
      </w:pPr>
      <w:r w:rsidRPr="00054F8C">
        <w:rPr>
          <w:rFonts w:ascii="Arial" w:eastAsiaTheme="minorEastAsia" w:hAnsi="Arial" w:cs="Arial"/>
          <w:b/>
        </w:rPr>
        <w:t>1.</w:t>
      </w:r>
      <w:r w:rsidRPr="00054F8C">
        <w:rPr>
          <w:rFonts w:ascii="Arial" w:eastAsiaTheme="minorEastAsia" w:hAnsi="Arial" w:cs="Arial"/>
        </w:rPr>
        <w:t xml:space="preserve"> </w:t>
      </w:r>
      <w:r w:rsidRPr="00B9602C">
        <w:rPr>
          <w:rFonts w:ascii="Arial" w:eastAsiaTheme="minorEastAsia" w:hAnsi="Arial" w:cs="Arial"/>
        </w:rPr>
        <w:t>________________</w:t>
      </w:r>
      <w:r w:rsidR="00BA0E79">
        <w:rPr>
          <w:rFonts w:ascii="Arial" w:eastAsiaTheme="minorEastAsia" w:hAnsi="Arial" w:cs="Arial"/>
        </w:rPr>
        <w:t>______</w:t>
      </w:r>
      <w:r w:rsidR="00B9602C" w:rsidRPr="00B9602C">
        <w:rPr>
          <w:rFonts w:ascii="Arial" w:eastAsiaTheme="minorEastAsia" w:hAnsi="Arial" w:cs="Arial"/>
        </w:rPr>
        <w:tab/>
      </w:r>
    </w:p>
    <w:p w14:paraId="36D2F5A8" w14:textId="3A448860" w:rsidR="00054F8C" w:rsidRPr="00054F8C" w:rsidRDefault="00054F8C" w:rsidP="00054F8C">
      <w:pPr>
        <w:ind w:firstLine="708"/>
        <w:jc w:val="both"/>
        <w:rPr>
          <w:rFonts w:ascii="Arial" w:eastAsiaTheme="minorEastAsia" w:hAnsi="Arial" w:cs="Arial"/>
        </w:rPr>
      </w:pPr>
      <w:r w:rsidRPr="00054F8C">
        <w:rPr>
          <w:rFonts w:ascii="Arial" w:eastAsiaTheme="minorEastAsia" w:hAnsi="Arial" w:cs="Arial"/>
          <w:b/>
        </w:rPr>
        <w:t xml:space="preserve">2. </w:t>
      </w:r>
      <w:r w:rsidRPr="00B9602C">
        <w:rPr>
          <w:rFonts w:ascii="Arial" w:eastAsiaTheme="minorEastAsia" w:hAnsi="Arial" w:cs="Arial"/>
          <w:bCs/>
        </w:rPr>
        <w:t>______________________</w:t>
      </w:r>
    </w:p>
    <w:p w14:paraId="1A233D19" w14:textId="77777777" w:rsidR="008B676D" w:rsidRPr="00B9602C" w:rsidRDefault="008B676D" w:rsidP="008B676D">
      <w:pPr>
        <w:rPr>
          <w:rFonts w:ascii="Arial" w:hAnsi="Arial" w:cs="Arial"/>
        </w:rPr>
      </w:pPr>
    </w:p>
    <w:p w14:paraId="489C7934" w14:textId="77777777" w:rsidR="00486B06" w:rsidRPr="00B9602C" w:rsidRDefault="00486B06" w:rsidP="00486B06">
      <w:pPr>
        <w:spacing w:before="120"/>
        <w:jc w:val="both"/>
        <w:rPr>
          <w:rFonts w:ascii="Arial" w:hAnsi="Arial" w:cs="Arial"/>
          <w:b/>
        </w:rPr>
      </w:pPr>
      <w:r w:rsidRPr="00B9602C">
        <w:rPr>
          <w:rFonts w:ascii="Arial" w:hAnsi="Arial" w:cs="Arial"/>
        </w:rPr>
        <w:t xml:space="preserve">zwaną w dalszej treści umowy </w:t>
      </w:r>
      <w:r w:rsidRPr="00B9602C">
        <w:rPr>
          <w:rFonts w:ascii="Arial" w:hAnsi="Arial" w:cs="Arial"/>
          <w:b/>
        </w:rPr>
        <w:t>,,ZAMAWIAJĄCYM”,</w:t>
      </w:r>
    </w:p>
    <w:p w14:paraId="35E2AB0B" w14:textId="77777777" w:rsidR="00486B06" w:rsidRPr="00B9602C" w:rsidRDefault="00486B06" w:rsidP="00486B06">
      <w:pPr>
        <w:pStyle w:val="Tekstpodstawowy2"/>
        <w:suppressAutoHyphens w:val="0"/>
        <w:spacing w:before="0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>a</w:t>
      </w:r>
    </w:p>
    <w:p w14:paraId="4EBF54BD" w14:textId="7E420CB4" w:rsidR="00486B06" w:rsidRPr="00B9602C" w:rsidRDefault="00486B06" w:rsidP="00486B06">
      <w:pPr>
        <w:pStyle w:val="Tekstpodstawowy2"/>
        <w:suppressAutoHyphens w:val="0"/>
        <w:spacing w:before="0"/>
        <w:jc w:val="both"/>
        <w:rPr>
          <w:rFonts w:ascii="Arial" w:hAnsi="Arial" w:cs="Arial"/>
          <w:sz w:val="20"/>
          <w:vertAlign w:val="subscript"/>
        </w:rPr>
      </w:pPr>
      <w:r w:rsidRPr="00B9602C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………………………………………………………………………………………………………………….………………………………</w:t>
      </w:r>
      <w:r w:rsidR="000F3A82" w:rsidRPr="00B9602C">
        <w:rPr>
          <w:rFonts w:ascii="Arial" w:hAnsi="Arial" w:cs="Arial"/>
          <w:sz w:val="20"/>
          <w:vertAlign w:val="subscript"/>
        </w:rPr>
        <w:t>..</w:t>
      </w:r>
    </w:p>
    <w:p w14:paraId="3E51113F" w14:textId="77777777" w:rsidR="000F3A82" w:rsidRPr="00B9602C" w:rsidRDefault="000F3A82" w:rsidP="00486B06">
      <w:pPr>
        <w:pStyle w:val="Tekstpodstawowy2"/>
        <w:suppressAutoHyphens w:val="0"/>
        <w:spacing w:before="0"/>
        <w:jc w:val="both"/>
        <w:rPr>
          <w:rFonts w:ascii="Arial" w:hAnsi="Arial" w:cs="Arial"/>
          <w:sz w:val="20"/>
          <w:vertAlign w:val="subscript"/>
        </w:rPr>
      </w:pPr>
    </w:p>
    <w:p w14:paraId="1D22AF87" w14:textId="2C9B9D51" w:rsidR="00486B06" w:rsidRPr="00B9602C" w:rsidRDefault="00486B06" w:rsidP="00486B06">
      <w:pPr>
        <w:pStyle w:val="Tekstpodstawowy2"/>
        <w:suppressAutoHyphens w:val="0"/>
        <w:spacing w:before="0"/>
        <w:jc w:val="both"/>
        <w:rPr>
          <w:rFonts w:ascii="Arial" w:hAnsi="Arial" w:cs="Arial"/>
          <w:sz w:val="20"/>
          <w:vertAlign w:val="subscript"/>
        </w:rPr>
      </w:pPr>
      <w:r w:rsidRPr="00B9602C">
        <w:rPr>
          <w:rFonts w:ascii="Arial" w:hAnsi="Arial" w:cs="Arial"/>
          <w:sz w:val="20"/>
          <w:vertAlign w:val="subscript"/>
        </w:rPr>
        <w:t xml:space="preserve"> </w:t>
      </w:r>
      <w:r w:rsidR="008054CD" w:rsidRPr="00B9602C">
        <w:rPr>
          <w:rFonts w:ascii="Arial" w:hAnsi="Arial" w:cs="Arial"/>
          <w:sz w:val="20"/>
        </w:rPr>
        <w:t xml:space="preserve">z siedzibą </w:t>
      </w:r>
      <w:r w:rsidRPr="00B9602C">
        <w:rPr>
          <w:rFonts w:ascii="Arial" w:hAnsi="Arial" w:cs="Arial"/>
          <w:sz w:val="20"/>
          <w:vertAlign w:val="subscript"/>
        </w:rPr>
        <w:t>…</w:t>
      </w:r>
      <w:r w:rsidR="008054CD" w:rsidRPr="00B9602C">
        <w:rPr>
          <w:rFonts w:ascii="Arial" w:hAnsi="Arial" w:cs="Arial"/>
          <w:sz w:val="20"/>
          <w:vertAlign w:val="subscript"/>
        </w:rPr>
        <w:t>..</w:t>
      </w:r>
      <w:r w:rsidRPr="00B9602C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………………………………………………………………………………………………………………………………</w:t>
      </w:r>
    </w:p>
    <w:p w14:paraId="56B491DA" w14:textId="77777777" w:rsidR="00486B06" w:rsidRPr="00B9602C" w:rsidRDefault="00486B06" w:rsidP="00486B06">
      <w:pPr>
        <w:pStyle w:val="Tekstpodstawowy2"/>
        <w:suppressAutoHyphens w:val="0"/>
        <w:spacing w:before="0"/>
        <w:jc w:val="both"/>
        <w:rPr>
          <w:rFonts w:ascii="Arial" w:hAnsi="Arial" w:cs="Arial"/>
          <w:sz w:val="20"/>
          <w:vertAlign w:val="subscript"/>
        </w:rPr>
      </w:pPr>
    </w:p>
    <w:p w14:paraId="2A55C1DD" w14:textId="545BF403" w:rsidR="003B2815" w:rsidRPr="00B9602C" w:rsidRDefault="00486B06" w:rsidP="003B2815">
      <w:pPr>
        <w:pStyle w:val="Tekstpodstawowy2"/>
        <w:suppressAutoHyphens w:val="0"/>
        <w:spacing w:before="0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 xml:space="preserve"> Regon </w:t>
      </w:r>
      <w:r w:rsidRPr="00B9602C">
        <w:rPr>
          <w:rFonts w:ascii="Arial" w:hAnsi="Arial" w:cs="Arial"/>
          <w:sz w:val="20"/>
          <w:vertAlign w:val="subscript"/>
        </w:rPr>
        <w:t>…………………………</w:t>
      </w:r>
      <w:r w:rsidR="00996237" w:rsidRPr="00B9602C">
        <w:rPr>
          <w:rFonts w:ascii="Arial" w:hAnsi="Arial" w:cs="Arial"/>
          <w:sz w:val="20"/>
          <w:vertAlign w:val="subscript"/>
        </w:rPr>
        <w:t>…………..</w:t>
      </w:r>
      <w:r w:rsidRPr="00B9602C">
        <w:rPr>
          <w:rFonts w:ascii="Arial" w:hAnsi="Arial" w:cs="Arial"/>
          <w:sz w:val="20"/>
          <w:vertAlign w:val="subscript"/>
        </w:rPr>
        <w:t>…</w:t>
      </w:r>
      <w:r w:rsidRPr="00B9602C">
        <w:rPr>
          <w:rFonts w:ascii="Arial" w:hAnsi="Arial" w:cs="Arial"/>
          <w:sz w:val="20"/>
        </w:rPr>
        <w:t xml:space="preserve">  NIP </w:t>
      </w:r>
      <w:r w:rsidRPr="00B9602C">
        <w:rPr>
          <w:rFonts w:ascii="Arial" w:hAnsi="Arial" w:cs="Arial"/>
          <w:sz w:val="20"/>
          <w:vertAlign w:val="subscript"/>
        </w:rPr>
        <w:t>………………………………</w:t>
      </w:r>
      <w:r w:rsidR="00996237" w:rsidRPr="00B9602C">
        <w:rPr>
          <w:rFonts w:ascii="Arial" w:hAnsi="Arial" w:cs="Arial"/>
          <w:sz w:val="20"/>
          <w:vertAlign w:val="subscript"/>
        </w:rPr>
        <w:t>………..</w:t>
      </w:r>
      <w:r w:rsidRPr="00B9602C">
        <w:rPr>
          <w:rFonts w:ascii="Arial" w:hAnsi="Arial" w:cs="Arial"/>
          <w:sz w:val="20"/>
          <w:vertAlign w:val="subscript"/>
        </w:rPr>
        <w:t>…</w:t>
      </w:r>
      <w:r w:rsidR="003B2815" w:rsidRPr="00B9602C">
        <w:rPr>
          <w:rFonts w:ascii="Arial" w:hAnsi="Arial" w:cs="Arial"/>
          <w:sz w:val="20"/>
          <w:vertAlign w:val="subscript"/>
        </w:rPr>
        <w:t xml:space="preserve"> </w:t>
      </w:r>
      <w:r w:rsidRPr="00B9602C">
        <w:rPr>
          <w:rFonts w:ascii="Arial" w:hAnsi="Arial" w:cs="Arial"/>
          <w:sz w:val="20"/>
        </w:rPr>
        <w:t xml:space="preserve">reprezentowanym przez </w:t>
      </w:r>
    </w:p>
    <w:p w14:paraId="0E6E391E" w14:textId="77777777" w:rsidR="00996237" w:rsidRPr="00B9602C" w:rsidRDefault="00996237" w:rsidP="003B2815">
      <w:pPr>
        <w:pStyle w:val="Tekstpodstawowy2"/>
        <w:suppressAutoHyphens w:val="0"/>
        <w:spacing w:before="0"/>
        <w:jc w:val="both"/>
        <w:rPr>
          <w:rFonts w:ascii="Arial" w:hAnsi="Arial" w:cs="Arial"/>
          <w:sz w:val="20"/>
        </w:rPr>
      </w:pPr>
    </w:p>
    <w:p w14:paraId="587EF766" w14:textId="0EAF227E" w:rsidR="00486B06" w:rsidRPr="00B9602C" w:rsidRDefault="00486B06" w:rsidP="00996237">
      <w:pPr>
        <w:pStyle w:val="Tekstpodstawowy2"/>
        <w:suppressAutoHyphens w:val="0"/>
        <w:spacing w:before="0" w:after="120"/>
        <w:jc w:val="both"/>
        <w:rPr>
          <w:rFonts w:ascii="Arial" w:hAnsi="Arial" w:cs="Arial"/>
          <w:sz w:val="20"/>
          <w:vertAlign w:val="subscript"/>
        </w:rPr>
      </w:pPr>
      <w:r w:rsidRPr="00B9602C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………………………………………………………………………………………………..………</w:t>
      </w:r>
      <w:r w:rsidR="00996237" w:rsidRPr="00B9602C">
        <w:rPr>
          <w:rFonts w:ascii="Arial" w:hAnsi="Arial" w:cs="Arial"/>
          <w:sz w:val="20"/>
          <w:vertAlign w:val="subscript"/>
        </w:rPr>
        <w:t>……………………………………</w:t>
      </w:r>
      <w:r w:rsidRPr="00B9602C">
        <w:rPr>
          <w:rFonts w:ascii="Arial" w:hAnsi="Arial" w:cs="Arial"/>
          <w:sz w:val="20"/>
          <w:vertAlign w:val="subscript"/>
        </w:rPr>
        <w:t>……</w:t>
      </w:r>
    </w:p>
    <w:p w14:paraId="3043A5F8" w14:textId="19E5F5B9" w:rsidR="00486B06" w:rsidRPr="00B9602C" w:rsidRDefault="00486B06" w:rsidP="00486B06">
      <w:pPr>
        <w:rPr>
          <w:rFonts w:ascii="Arial" w:hAnsi="Arial" w:cs="Arial"/>
        </w:rPr>
      </w:pPr>
      <w:r w:rsidRPr="00B9602C">
        <w:rPr>
          <w:rFonts w:ascii="Arial" w:hAnsi="Arial" w:cs="Arial"/>
        </w:rPr>
        <w:t>zwanym w dalszej treści umowy ,,</w:t>
      </w:r>
      <w:r w:rsidRPr="00B9602C">
        <w:rPr>
          <w:rFonts w:ascii="Arial" w:hAnsi="Arial" w:cs="Arial"/>
          <w:b/>
        </w:rPr>
        <w:t>WYKONAWCĄ”.</w:t>
      </w:r>
    </w:p>
    <w:p w14:paraId="563754F5" w14:textId="77777777" w:rsidR="008B676D" w:rsidRPr="00B9602C" w:rsidRDefault="008B676D" w:rsidP="008B676D">
      <w:pPr>
        <w:pStyle w:val="Tekstpodstawowy2"/>
        <w:suppressAutoHyphens w:val="0"/>
        <w:spacing w:before="0"/>
        <w:jc w:val="both"/>
        <w:rPr>
          <w:rFonts w:ascii="Arial" w:hAnsi="Arial" w:cs="Arial"/>
          <w:b/>
          <w:sz w:val="20"/>
        </w:rPr>
      </w:pPr>
    </w:p>
    <w:p w14:paraId="23C331B1" w14:textId="3CBD2908" w:rsidR="008B676D" w:rsidRPr="00B9602C" w:rsidRDefault="008B676D" w:rsidP="008B676D">
      <w:pPr>
        <w:pStyle w:val="Tekstpodstawowy2"/>
        <w:suppressAutoHyphens w:val="0"/>
        <w:spacing w:before="0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i/>
          <w:iCs/>
          <w:sz w:val="20"/>
        </w:rPr>
        <w:t xml:space="preserve">Reprezentanci stron oświadczają, że są w pełni uprawnieni do zawarcia niniejszej umowy oraz że ich umocowania nie wygasły ani nie zostały ograniczone. W szczególności działający </w:t>
      </w:r>
      <w:r w:rsidR="0076209C" w:rsidRPr="00B9602C">
        <w:rPr>
          <w:rFonts w:ascii="Arial" w:hAnsi="Arial" w:cs="Arial"/>
          <w:i/>
          <w:iCs/>
          <w:sz w:val="20"/>
        </w:rPr>
        <w:br/>
      </w:r>
      <w:r w:rsidRPr="00B9602C">
        <w:rPr>
          <w:rFonts w:ascii="Arial" w:hAnsi="Arial" w:cs="Arial"/>
          <w:i/>
          <w:iCs/>
          <w:sz w:val="20"/>
        </w:rPr>
        <w:t>w imieniu Wykonawcy oświadczają, że posiadają wymagane zgody, zezwolenia i kwalifikacje, niezbędne do skutecznego zawarcia niniejszej umowy oraz jej wykonania.</w:t>
      </w:r>
    </w:p>
    <w:p w14:paraId="1256225A" w14:textId="77777777" w:rsidR="008B676D" w:rsidRPr="00B9602C" w:rsidRDefault="008B676D" w:rsidP="008B676D">
      <w:pPr>
        <w:jc w:val="both"/>
        <w:rPr>
          <w:rFonts w:ascii="Arial" w:hAnsi="Arial" w:cs="Arial"/>
        </w:rPr>
      </w:pPr>
    </w:p>
    <w:p w14:paraId="0D70A260" w14:textId="77777777" w:rsidR="008B676D" w:rsidRPr="00B9602C" w:rsidRDefault="008B676D" w:rsidP="000152D7">
      <w:pPr>
        <w:jc w:val="center"/>
        <w:rPr>
          <w:rFonts w:ascii="Arial" w:hAnsi="Arial" w:cs="Arial"/>
          <w:b/>
        </w:rPr>
      </w:pPr>
      <w:r w:rsidRPr="00B9602C">
        <w:rPr>
          <w:rFonts w:ascii="Arial" w:hAnsi="Arial" w:cs="Arial"/>
          <w:b/>
        </w:rPr>
        <w:t>§ 1.</w:t>
      </w:r>
    </w:p>
    <w:p w14:paraId="351201E3" w14:textId="77777777" w:rsidR="000152D7" w:rsidRPr="00B9602C" w:rsidRDefault="000152D7" w:rsidP="000152D7">
      <w:pPr>
        <w:jc w:val="center"/>
        <w:rPr>
          <w:rFonts w:ascii="Arial" w:hAnsi="Arial" w:cs="Arial"/>
          <w:b/>
        </w:rPr>
      </w:pPr>
    </w:p>
    <w:p w14:paraId="0EDF201C" w14:textId="5A4F0D8C" w:rsidR="008B676D" w:rsidRPr="00B9602C" w:rsidRDefault="008B676D" w:rsidP="00B7541B">
      <w:pPr>
        <w:numPr>
          <w:ilvl w:val="0"/>
          <w:numId w:val="2"/>
        </w:numPr>
        <w:tabs>
          <w:tab w:val="clear" w:pos="360"/>
          <w:tab w:val="left" w:pos="284"/>
        </w:tabs>
        <w:spacing w:after="120"/>
        <w:jc w:val="both"/>
        <w:rPr>
          <w:rFonts w:ascii="Arial" w:hAnsi="Arial" w:cs="Arial"/>
          <w:b/>
        </w:rPr>
      </w:pPr>
      <w:r w:rsidRPr="00B9602C">
        <w:rPr>
          <w:rFonts w:ascii="Arial" w:hAnsi="Arial" w:cs="Arial"/>
          <w:bCs/>
        </w:rPr>
        <w:t>Po dokonaniu</w:t>
      </w:r>
      <w:r w:rsidR="008444A6" w:rsidRPr="00B9602C">
        <w:rPr>
          <w:rFonts w:ascii="Arial" w:hAnsi="Arial" w:cs="Arial"/>
          <w:bCs/>
        </w:rPr>
        <w:t xml:space="preserve"> </w:t>
      </w:r>
      <w:r w:rsidRPr="00B9602C">
        <w:rPr>
          <w:rFonts w:ascii="Arial" w:hAnsi="Arial" w:cs="Arial"/>
          <w:bCs/>
        </w:rPr>
        <w:t>wyboru</w:t>
      </w:r>
      <w:r w:rsidR="008444A6" w:rsidRPr="00B9602C">
        <w:rPr>
          <w:rFonts w:ascii="Arial" w:hAnsi="Arial" w:cs="Arial"/>
          <w:bCs/>
        </w:rPr>
        <w:t xml:space="preserve"> </w:t>
      </w:r>
      <w:r w:rsidRPr="00B9602C">
        <w:rPr>
          <w:rFonts w:ascii="Arial" w:hAnsi="Arial" w:cs="Arial"/>
          <w:b/>
          <w:bCs/>
        </w:rPr>
        <w:t>Wykonawcy</w:t>
      </w:r>
      <w:r w:rsidR="008444A6" w:rsidRPr="00B9602C">
        <w:rPr>
          <w:rFonts w:ascii="Arial" w:hAnsi="Arial" w:cs="Arial"/>
          <w:bCs/>
        </w:rPr>
        <w:t xml:space="preserve"> </w:t>
      </w:r>
      <w:r w:rsidRPr="00B9602C">
        <w:rPr>
          <w:rFonts w:ascii="Arial" w:hAnsi="Arial" w:cs="Arial"/>
          <w:bCs/>
        </w:rPr>
        <w:t>przez</w:t>
      </w:r>
      <w:r w:rsidR="008444A6" w:rsidRPr="00B9602C">
        <w:rPr>
          <w:rFonts w:ascii="Arial" w:hAnsi="Arial" w:cs="Arial"/>
          <w:bCs/>
        </w:rPr>
        <w:t xml:space="preserve"> </w:t>
      </w:r>
      <w:r w:rsidRPr="00B9602C">
        <w:rPr>
          <w:rFonts w:ascii="Arial" w:hAnsi="Arial" w:cs="Arial"/>
          <w:b/>
          <w:bCs/>
        </w:rPr>
        <w:t>Zamawiającego</w:t>
      </w:r>
      <w:r w:rsidR="008444A6" w:rsidRPr="00B9602C">
        <w:rPr>
          <w:rFonts w:ascii="Arial" w:hAnsi="Arial" w:cs="Arial"/>
          <w:bCs/>
        </w:rPr>
        <w:t xml:space="preserve"> </w:t>
      </w:r>
      <w:r w:rsidRPr="00B9602C">
        <w:rPr>
          <w:rFonts w:ascii="Arial" w:hAnsi="Arial" w:cs="Arial"/>
          <w:b/>
          <w:bCs/>
        </w:rPr>
        <w:t>w</w:t>
      </w:r>
      <w:r w:rsidR="008444A6" w:rsidRPr="00B9602C">
        <w:rPr>
          <w:rFonts w:ascii="Arial" w:hAnsi="Arial" w:cs="Arial"/>
          <w:b/>
          <w:bCs/>
        </w:rPr>
        <w:t xml:space="preserve"> </w:t>
      </w:r>
      <w:r w:rsidRPr="00B9602C">
        <w:rPr>
          <w:rFonts w:ascii="Arial" w:hAnsi="Arial" w:cs="Arial"/>
          <w:b/>
          <w:bCs/>
        </w:rPr>
        <w:t>trybie</w:t>
      </w:r>
      <w:r w:rsidR="008444A6" w:rsidRPr="00B9602C">
        <w:rPr>
          <w:rFonts w:ascii="Arial" w:hAnsi="Arial" w:cs="Arial"/>
          <w:b/>
          <w:bCs/>
        </w:rPr>
        <w:t xml:space="preserve"> </w:t>
      </w:r>
      <w:r w:rsidR="00054F8C" w:rsidRPr="00B9602C">
        <w:rPr>
          <w:rFonts w:ascii="Arial" w:hAnsi="Arial" w:cs="Arial"/>
          <w:b/>
          <w:bCs/>
        </w:rPr>
        <w:t>_____________________</w:t>
      </w:r>
      <w:r w:rsidRPr="00B9602C">
        <w:rPr>
          <w:rFonts w:ascii="Arial" w:hAnsi="Arial" w:cs="Arial"/>
          <w:bCs/>
        </w:rPr>
        <w:t xml:space="preserve"> Wykonawca przyjmuje do realizacji</w:t>
      </w:r>
      <w:r w:rsidR="0091546C" w:rsidRPr="00B9602C">
        <w:rPr>
          <w:rFonts w:ascii="Arial" w:hAnsi="Arial" w:cs="Arial"/>
          <w:bCs/>
        </w:rPr>
        <w:t xml:space="preserve"> </w:t>
      </w:r>
      <w:r w:rsidRPr="00B9602C">
        <w:rPr>
          <w:rFonts w:ascii="Arial" w:hAnsi="Arial" w:cs="Arial"/>
          <w:bCs/>
        </w:rPr>
        <w:t xml:space="preserve">wykonanie </w:t>
      </w:r>
      <w:r w:rsidR="00054F8C" w:rsidRPr="00B9602C">
        <w:rPr>
          <w:rFonts w:ascii="Arial" w:hAnsi="Arial" w:cs="Arial"/>
          <w:bCs/>
        </w:rPr>
        <w:t>______________________________</w:t>
      </w:r>
      <w:r w:rsidR="00E16F20" w:rsidRPr="00B9602C">
        <w:rPr>
          <w:rFonts w:ascii="Arial" w:hAnsi="Arial" w:cs="Arial"/>
          <w:bCs/>
        </w:rPr>
        <w:t xml:space="preserve"> </w:t>
      </w:r>
    </w:p>
    <w:p w14:paraId="393C8CCE" w14:textId="71085516" w:rsidR="008B676D" w:rsidRPr="00B9602C" w:rsidRDefault="008B676D" w:rsidP="00E340C5">
      <w:pPr>
        <w:pStyle w:val="Tekstpodstawowy2"/>
        <w:numPr>
          <w:ilvl w:val="0"/>
          <w:numId w:val="2"/>
        </w:numPr>
        <w:tabs>
          <w:tab w:val="clear" w:pos="360"/>
          <w:tab w:val="left" w:pos="284"/>
        </w:tabs>
        <w:spacing w:before="0"/>
        <w:ind w:left="284" w:hanging="284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>Szczegółowy zakres rzeczowy i przedmiotowy robót określa</w:t>
      </w:r>
      <w:r w:rsidR="00D86BDB" w:rsidRPr="00B9602C">
        <w:rPr>
          <w:rFonts w:ascii="Arial" w:hAnsi="Arial" w:cs="Arial"/>
          <w:sz w:val="20"/>
        </w:rPr>
        <w:t>:</w:t>
      </w:r>
    </w:p>
    <w:p w14:paraId="62F29A84" w14:textId="5D3AE073" w:rsidR="008B676D" w:rsidRPr="00B9602C" w:rsidRDefault="000A40AA" w:rsidP="009C5737">
      <w:pPr>
        <w:pStyle w:val="Tekstpodstawowy2"/>
        <w:spacing w:before="0"/>
        <w:ind w:left="284"/>
        <w:jc w:val="both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sz w:val="20"/>
        </w:rPr>
        <w:t xml:space="preserve">- </w:t>
      </w:r>
      <w:r w:rsidR="00054F8C" w:rsidRPr="00B9602C">
        <w:rPr>
          <w:rFonts w:ascii="Arial" w:hAnsi="Arial" w:cs="Arial"/>
          <w:sz w:val="20"/>
        </w:rPr>
        <w:t>_____________________________</w:t>
      </w:r>
      <w:r w:rsidR="006E757E" w:rsidRPr="00B9602C">
        <w:rPr>
          <w:rFonts w:ascii="Arial" w:hAnsi="Arial" w:cs="Arial"/>
          <w:sz w:val="20"/>
        </w:rPr>
        <w:t xml:space="preserve"> </w:t>
      </w:r>
      <w:r w:rsidR="008B676D" w:rsidRPr="00B9602C">
        <w:rPr>
          <w:rFonts w:ascii="Arial" w:hAnsi="Arial" w:cs="Arial"/>
          <w:sz w:val="20"/>
        </w:rPr>
        <w:t>stanowi</w:t>
      </w:r>
      <w:r w:rsidR="00C2231E" w:rsidRPr="00B9602C">
        <w:rPr>
          <w:rFonts w:ascii="Arial" w:hAnsi="Arial" w:cs="Arial"/>
          <w:sz w:val="20"/>
        </w:rPr>
        <w:t>ąc</w:t>
      </w:r>
      <w:r w:rsidRPr="00B9602C">
        <w:rPr>
          <w:rFonts w:ascii="Arial" w:hAnsi="Arial" w:cs="Arial"/>
          <w:sz w:val="20"/>
        </w:rPr>
        <w:t>y</w:t>
      </w:r>
      <w:r w:rsidR="008B676D" w:rsidRPr="00B9602C">
        <w:rPr>
          <w:rFonts w:ascii="Arial" w:hAnsi="Arial" w:cs="Arial"/>
          <w:sz w:val="20"/>
        </w:rPr>
        <w:t xml:space="preserve"> </w:t>
      </w:r>
      <w:r w:rsidR="008B676D" w:rsidRPr="00B9602C">
        <w:rPr>
          <w:rFonts w:ascii="Arial" w:hAnsi="Arial" w:cs="Arial"/>
          <w:b/>
          <w:sz w:val="20"/>
        </w:rPr>
        <w:t>załącznik nr 1</w:t>
      </w:r>
      <w:r w:rsidR="008B676D" w:rsidRPr="00B9602C">
        <w:rPr>
          <w:rFonts w:ascii="Arial" w:hAnsi="Arial" w:cs="Arial"/>
          <w:sz w:val="20"/>
        </w:rPr>
        <w:t xml:space="preserve"> do </w:t>
      </w:r>
      <w:r w:rsidR="009B74B3" w:rsidRPr="00B9602C">
        <w:rPr>
          <w:rFonts w:ascii="Arial" w:hAnsi="Arial" w:cs="Arial"/>
          <w:sz w:val="20"/>
        </w:rPr>
        <w:t>U</w:t>
      </w:r>
      <w:r w:rsidR="008B676D" w:rsidRPr="00B9602C">
        <w:rPr>
          <w:rFonts w:ascii="Arial" w:hAnsi="Arial" w:cs="Arial"/>
          <w:sz w:val="20"/>
        </w:rPr>
        <w:t>mowy</w:t>
      </w:r>
      <w:r w:rsidR="009F61CC" w:rsidRPr="00B9602C">
        <w:rPr>
          <w:rFonts w:ascii="Arial" w:hAnsi="Arial" w:cs="Arial"/>
          <w:sz w:val="20"/>
        </w:rPr>
        <w:t>.</w:t>
      </w:r>
      <w:r w:rsidR="008B676D" w:rsidRPr="00B9602C">
        <w:rPr>
          <w:rFonts w:ascii="Arial" w:hAnsi="Arial" w:cs="Arial"/>
          <w:b/>
          <w:sz w:val="20"/>
        </w:rPr>
        <w:t xml:space="preserve"> </w:t>
      </w:r>
    </w:p>
    <w:p w14:paraId="101EB86F" w14:textId="77777777" w:rsidR="0091546C" w:rsidRPr="00B9602C" w:rsidRDefault="0091546C" w:rsidP="008B676D">
      <w:pPr>
        <w:pStyle w:val="Tekstpodstawowy2"/>
        <w:spacing w:before="0"/>
        <w:jc w:val="both"/>
        <w:rPr>
          <w:rFonts w:ascii="Arial" w:hAnsi="Arial" w:cs="Arial"/>
          <w:sz w:val="20"/>
        </w:rPr>
      </w:pPr>
    </w:p>
    <w:p w14:paraId="0596452E" w14:textId="77777777" w:rsidR="008B676D" w:rsidRPr="00B9602C" w:rsidRDefault="008B676D" w:rsidP="005E0A8C">
      <w:pPr>
        <w:jc w:val="center"/>
        <w:rPr>
          <w:rFonts w:ascii="Arial" w:hAnsi="Arial" w:cs="Arial"/>
          <w:b/>
        </w:rPr>
      </w:pPr>
      <w:r w:rsidRPr="00B9602C">
        <w:rPr>
          <w:rFonts w:ascii="Arial" w:hAnsi="Arial" w:cs="Arial"/>
          <w:b/>
        </w:rPr>
        <w:t>§ 2.</w:t>
      </w:r>
    </w:p>
    <w:p w14:paraId="70E8BACB" w14:textId="77777777" w:rsidR="005E0A8C" w:rsidRPr="00B9602C" w:rsidRDefault="005E0A8C" w:rsidP="005E0A8C">
      <w:pPr>
        <w:jc w:val="center"/>
        <w:rPr>
          <w:rFonts w:ascii="Arial" w:hAnsi="Arial" w:cs="Arial"/>
          <w:b/>
        </w:rPr>
      </w:pPr>
    </w:p>
    <w:p w14:paraId="26DD07F2" w14:textId="6D34E595" w:rsidR="008B676D" w:rsidRPr="00B9602C" w:rsidRDefault="008B676D" w:rsidP="00062075">
      <w:pPr>
        <w:pStyle w:val="Tekstpodstawowy2"/>
        <w:spacing w:before="0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>Wykonawca oświadcza, że będące przedmiotem Umowy prace wykona osobiście</w:t>
      </w:r>
      <w:r w:rsidR="00062075" w:rsidRPr="00B9602C">
        <w:rPr>
          <w:rFonts w:ascii="Arial" w:hAnsi="Arial" w:cs="Arial"/>
          <w:sz w:val="20"/>
        </w:rPr>
        <w:t xml:space="preserve">, </w:t>
      </w:r>
      <w:r w:rsidR="00EC230C" w:rsidRPr="00B9602C">
        <w:rPr>
          <w:rFonts w:ascii="Arial" w:hAnsi="Arial" w:cs="Arial"/>
          <w:b/>
          <w:sz w:val="20"/>
        </w:rPr>
        <w:t>bez udziału podwykonawców.</w:t>
      </w:r>
    </w:p>
    <w:p w14:paraId="08868910" w14:textId="77777777" w:rsidR="00B32799" w:rsidRPr="00B9602C" w:rsidRDefault="00B32799" w:rsidP="005E0A8C">
      <w:pPr>
        <w:jc w:val="center"/>
        <w:rPr>
          <w:rFonts w:ascii="Arial" w:hAnsi="Arial" w:cs="Arial"/>
          <w:b/>
        </w:rPr>
      </w:pPr>
    </w:p>
    <w:p w14:paraId="2C44DC7E" w14:textId="77777777" w:rsidR="008B676D" w:rsidRPr="00B9602C" w:rsidRDefault="008B676D" w:rsidP="005E0A8C">
      <w:pPr>
        <w:jc w:val="center"/>
        <w:rPr>
          <w:rFonts w:ascii="Arial" w:hAnsi="Arial" w:cs="Arial"/>
          <w:b/>
        </w:rPr>
      </w:pPr>
      <w:r w:rsidRPr="00B9602C">
        <w:rPr>
          <w:rFonts w:ascii="Arial" w:hAnsi="Arial" w:cs="Arial"/>
          <w:b/>
        </w:rPr>
        <w:t>§ 3.</w:t>
      </w:r>
    </w:p>
    <w:p w14:paraId="68CB91A8" w14:textId="2570FB56" w:rsidR="008B676D" w:rsidRPr="00B9602C" w:rsidRDefault="008B676D" w:rsidP="001627E4">
      <w:pPr>
        <w:pStyle w:val="Nagwek2"/>
        <w:numPr>
          <w:ilvl w:val="0"/>
          <w:numId w:val="0"/>
        </w:num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  <w:sz w:val="20"/>
          <w:u w:val="none"/>
        </w:rPr>
      </w:pPr>
      <w:r w:rsidRPr="00B9602C">
        <w:rPr>
          <w:rFonts w:ascii="Arial" w:hAnsi="Arial" w:cs="Arial"/>
          <w:sz w:val="20"/>
          <w:u w:val="none"/>
        </w:rPr>
        <w:t xml:space="preserve">1. </w:t>
      </w:r>
      <w:r w:rsidR="001627E4" w:rsidRPr="00B9602C">
        <w:rPr>
          <w:rFonts w:ascii="Arial" w:hAnsi="Arial" w:cs="Arial"/>
          <w:sz w:val="20"/>
          <w:u w:val="none"/>
        </w:rPr>
        <w:tab/>
      </w:r>
      <w:r w:rsidRPr="00B9602C">
        <w:rPr>
          <w:rFonts w:ascii="Arial" w:hAnsi="Arial" w:cs="Arial"/>
          <w:sz w:val="20"/>
          <w:u w:val="none"/>
        </w:rPr>
        <w:t>Ustala się następujące terminy:</w:t>
      </w:r>
    </w:p>
    <w:p w14:paraId="59E118F8" w14:textId="1B23F093" w:rsidR="00235087" w:rsidRPr="00B9602C" w:rsidRDefault="00235087" w:rsidP="00235087">
      <w:pPr>
        <w:pStyle w:val="Akapitzlist"/>
        <w:numPr>
          <w:ilvl w:val="0"/>
          <w:numId w:val="11"/>
        </w:numPr>
        <w:tabs>
          <w:tab w:val="left" w:pos="709"/>
        </w:tabs>
        <w:spacing w:after="240"/>
        <w:ind w:hanging="577"/>
        <w:jc w:val="both"/>
        <w:rPr>
          <w:rFonts w:ascii="Arial" w:hAnsi="Arial" w:cs="Arial"/>
          <w:b/>
        </w:rPr>
      </w:pPr>
      <w:r w:rsidRPr="00B9602C">
        <w:rPr>
          <w:rFonts w:ascii="Arial" w:hAnsi="Arial" w:cs="Arial"/>
          <w:b/>
        </w:rPr>
        <w:t xml:space="preserve">rozpoczęcia  </w:t>
      </w:r>
      <w:r w:rsidR="00AE695F">
        <w:rPr>
          <w:rFonts w:ascii="Arial" w:hAnsi="Arial" w:cs="Arial"/>
          <w:b/>
        </w:rPr>
        <w:t xml:space="preserve">wykonywania przedmiotu umowy:  </w:t>
      </w:r>
      <w:r w:rsidRPr="00B9602C">
        <w:rPr>
          <w:rFonts w:ascii="Arial" w:hAnsi="Arial" w:cs="Arial"/>
          <w:bCs/>
          <w:vertAlign w:val="subscript"/>
        </w:rPr>
        <w:t>…………………………….</w:t>
      </w:r>
      <w:r w:rsidRPr="00B9602C">
        <w:rPr>
          <w:rFonts w:ascii="Arial" w:hAnsi="Arial" w:cs="Arial"/>
          <w:b/>
        </w:rPr>
        <w:t xml:space="preserve"> </w:t>
      </w:r>
    </w:p>
    <w:p w14:paraId="2B87BCE9" w14:textId="1ABFFA62" w:rsidR="00235087" w:rsidRPr="00B9602C" w:rsidRDefault="00AE695F" w:rsidP="00235087">
      <w:pPr>
        <w:pStyle w:val="Akapitzlist"/>
        <w:numPr>
          <w:ilvl w:val="0"/>
          <w:numId w:val="11"/>
        </w:numPr>
        <w:tabs>
          <w:tab w:val="left" w:pos="709"/>
        </w:tabs>
        <w:spacing w:after="120"/>
        <w:ind w:hanging="577"/>
        <w:jc w:val="both"/>
        <w:rPr>
          <w:rFonts w:ascii="Arial" w:hAnsi="Arial" w:cs="Arial"/>
          <w:b/>
        </w:rPr>
      </w:pPr>
      <w:r w:rsidRPr="00B9602C">
        <w:rPr>
          <w:rFonts w:ascii="Arial" w:hAnsi="Arial" w:cs="Arial"/>
          <w:b/>
        </w:rPr>
        <w:t>Z</w:t>
      </w:r>
      <w:r w:rsidR="00235087" w:rsidRPr="00B9602C">
        <w:rPr>
          <w:rFonts w:ascii="Arial" w:hAnsi="Arial" w:cs="Arial"/>
          <w:b/>
        </w:rPr>
        <w:t>akończenia</w:t>
      </w:r>
      <w:r>
        <w:rPr>
          <w:rFonts w:ascii="Arial" w:hAnsi="Arial" w:cs="Arial"/>
          <w:b/>
        </w:rPr>
        <w:t xml:space="preserve"> wykonywania przedmiotu umowy:  </w:t>
      </w:r>
      <w:r w:rsidR="00235087" w:rsidRPr="00B9602C">
        <w:rPr>
          <w:rFonts w:ascii="Arial" w:hAnsi="Arial" w:cs="Arial"/>
          <w:b/>
        </w:rPr>
        <w:t xml:space="preserve"> </w:t>
      </w:r>
      <w:r w:rsidR="00235087" w:rsidRPr="00B9602C">
        <w:rPr>
          <w:rFonts w:ascii="Arial" w:hAnsi="Arial" w:cs="Arial"/>
          <w:bCs/>
          <w:vertAlign w:val="subscript"/>
        </w:rPr>
        <w:t>…………………………..……</w:t>
      </w:r>
    </w:p>
    <w:p w14:paraId="55ED8CD1" w14:textId="145E9617" w:rsidR="000152D7" w:rsidRPr="00B9602C" w:rsidRDefault="008B676D" w:rsidP="001627E4">
      <w:pPr>
        <w:pStyle w:val="Default"/>
        <w:tabs>
          <w:tab w:val="left" w:pos="284"/>
        </w:tabs>
        <w:ind w:left="284" w:hanging="284"/>
        <w:rPr>
          <w:rFonts w:ascii="Arial" w:hAnsi="Arial" w:cs="Arial"/>
          <w:b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2. </w:t>
      </w:r>
      <w:r w:rsidR="001627E4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Zamawiający wprowadzi Wykonawcę na teren robót </w:t>
      </w:r>
      <w:r w:rsidR="005E0A8C" w:rsidRPr="00B9602C">
        <w:rPr>
          <w:rFonts w:ascii="Arial" w:hAnsi="Arial" w:cs="Arial"/>
          <w:color w:val="auto"/>
          <w:sz w:val="20"/>
          <w:szCs w:val="20"/>
        </w:rPr>
        <w:t>P</w:t>
      </w:r>
      <w:r w:rsidRPr="00B9602C">
        <w:rPr>
          <w:rFonts w:ascii="Arial" w:hAnsi="Arial" w:cs="Arial"/>
          <w:color w:val="auto"/>
          <w:sz w:val="20"/>
          <w:szCs w:val="20"/>
        </w:rPr>
        <w:t>rotokołem przekazania terenu</w:t>
      </w:r>
      <w:r w:rsidR="00387AD1" w:rsidRPr="00B9602C">
        <w:rPr>
          <w:rFonts w:ascii="Arial" w:hAnsi="Arial" w:cs="Arial"/>
          <w:color w:val="auto"/>
          <w:sz w:val="20"/>
          <w:szCs w:val="20"/>
        </w:rPr>
        <w:t>,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5E0A8C" w:rsidRPr="00B9602C">
        <w:rPr>
          <w:rFonts w:ascii="Arial" w:hAnsi="Arial" w:cs="Arial"/>
          <w:color w:val="auto"/>
          <w:sz w:val="20"/>
          <w:szCs w:val="20"/>
        </w:rPr>
        <w:t>co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5E0A8C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Pr="00B9602C">
        <w:rPr>
          <w:rFonts w:ascii="Arial" w:hAnsi="Arial" w:cs="Arial"/>
          <w:color w:val="auto"/>
          <w:sz w:val="20"/>
          <w:szCs w:val="20"/>
        </w:rPr>
        <w:t>stano</w:t>
      </w:r>
      <w:r w:rsidR="0079211D" w:rsidRPr="00B9602C">
        <w:rPr>
          <w:rFonts w:ascii="Arial" w:hAnsi="Arial" w:cs="Arial"/>
          <w:color w:val="auto"/>
          <w:sz w:val="20"/>
          <w:szCs w:val="20"/>
        </w:rPr>
        <w:t xml:space="preserve">wi podstawę do rozpoczęcia prac </w:t>
      </w:r>
      <w:r w:rsidR="00C2231E" w:rsidRPr="00B9602C">
        <w:rPr>
          <w:rFonts w:ascii="Arial" w:hAnsi="Arial" w:cs="Arial"/>
          <w:b/>
          <w:color w:val="auto"/>
          <w:sz w:val="20"/>
          <w:szCs w:val="20"/>
        </w:rPr>
        <w:t>w terminie</w:t>
      </w:r>
      <w:r w:rsidR="00973514" w:rsidRPr="00B9602C">
        <w:rPr>
          <w:rFonts w:ascii="Arial" w:hAnsi="Arial" w:cs="Arial"/>
          <w:b/>
          <w:color w:val="auto"/>
          <w:sz w:val="20"/>
          <w:szCs w:val="20"/>
        </w:rPr>
        <w:t>,</w:t>
      </w:r>
      <w:r w:rsidR="00C2231E" w:rsidRPr="00B9602C">
        <w:rPr>
          <w:rFonts w:ascii="Arial" w:hAnsi="Arial" w:cs="Arial"/>
          <w:b/>
          <w:color w:val="auto"/>
          <w:sz w:val="20"/>
          <w:szCs w:val="20"/>
        </w:rPr>
        <w:t xml:space="preserve"> o którym mowa w ust.1 pkt.1</w:t>
      </w:r>
      <w:r w:rsidR="004420DC" w:rsidRPr="00B9602C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4E4629D3" w14:textId="77777777" w:rsidR="008A555D" w:rsidRPr="00B9602C" w:rsidRDefault="008A555D" w:rsidP="000152D7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7735979" w14:textId="6C95EA30" w:rsidR="008B676D" w:rsidRPr="00B9602C" w:rsidRDefault="008B676D" w:rsidP="000152D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b/>
          <w:color w:val="auto"/>
          <w:sz w:val="20"/>
          <w:szCs w:val="20"/>
        </w:rPr>
        <w:t>§ 4.</w:t>
      </w:r>
    </w:p>
    <w:p w14:paraId="7F3C60AD" w14:textId="77777777" w:rsidR="008B676D" w:rsidRPr="00B9602C" w:rsidRDefault="008B676D" w:rsidP="008B676D">
      <w:pPr>
        <w:rPr>
          <w:rFonts w:ascii="Arial" w:hAnsi="Arial" w:cs="Arial"/>
        </w:rPr>
      </w:pPr>
    </w:p>
    <w:p w14:paraId="032AA6EE" w14:textId="585A969D" w:rsidR="00146E52" w:rsidRPr="00B9602C" w:rsidRDefault="008B676D" w:rsidP="00E340C5">
      <w:pPr>
        <w:numPr>
          <w:ilvl w:val="0"/>
          <w:numId w:val="6"/>
        </w:numPr>
        <w:tabs>
          <w:tab w:val="clear" w:pos="36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B9602C">
        <w:rPr>
          <w:rFonts w:ascii="Arial" w:hAnsi="Arial" w:cs="Arial"/>
        </w:rPr>
        <w:t>Ryczałtowe wynagrodzenie Wykonawcy za wykonanie przedmiotu umowy</w:t>
      </w:r>
      <w:r w:rsidR="00777027" w:rsidRPr="00B9602C">
        <w:rPr>
          <w:rFonts w:ascii="Arial" w:hAnsi="Arial" w:cs="Arial"/>
        </w:rPr>
        <w:t>,</w:t>
      </w:r>
      <w:r w:rsidRPr="00B9602C">
        <w:rPr>
          <w:rFonts w:ascii="Arial" w:hAnsi="Arial" w:cs="Arial"/>
        </w:rPr>
        <w:t xml:space="preserve"> o którym mowa w § 1 </w:t>
      </w:r>
      <w:r w:rsidR="00483682">
        <w:rPr>
          <w:rFonts w:ascii="Arial" w:hAnsi="Arial" w:cs="Arial"/>
        </w:rPr>
        <w:t>–</w:t>
      </w:r>
      <w:r w:rsidR="00FF0AD9" w:rsidRPr="00B9602C">
        <w:rPr>
          <w:rFonts w:ascii="Arial" w:hAnsi="Arial" w:cs="Arial"/>
        </w:rPr>
        <w:t xml:space="preserve"> z</w:t>
      </w:r>
      <w:r w:rsidR="00483682">
        <w:rPr>
          <w:rFonts w:ascii="Arial" w:hAnsi="Arial" w:cs="Arial"/>
        </w:rPr>
        <w:t> </w:t>
      </w:r>
      <w:r w:rsidR="00FF0AD9" w:rsidRPr="00B9602C">
        <w:rPr>
          <w:rFonts w:ascii="Arial" w:hAnsi="Arial" w:cs="Arial"/>
        </w:rPr>
        <w:t xml:space="preserve">zastrzeżeniem postanowień ust 3 i 4 </w:t>
      </w:r>
      <w:r w:rsidR="00AA192D" w:rsidRPr="00B9602C">
        <w:rPr>
          <w:rFonts w:ascii="Arial" w:hAnsi="Arial" w:cs="Arial"/>
        </w:rPr>
        <w:t>– wynosi</w:t>
      </w:r>
      <w:r w:rsidR="00941208" w:rsidRPr="00B9602C">
        <w:rPr>
          <w:rFonts w:ascii="Arial" w:hAnsi="Arial" w:cs="Arial"/>
        </w:rPr>
        <w:t>:</w:t>
      </w:r>
    </w:p>
    <w:p w14:paraId="4A55D85D" w14:textId="614698B6" w:rsidR="008B676D" w:rsidRPr="00B9602C" w:rsidRDefault="00E340C5" w:rsidP="00E340C5">
      <w:pPr>
        <w:tabs>
          <w:tab w:val="left" w:pos="284"/>
        </w:tabs>
        <w:spacing w:after="120"/>
        <w:ind w:left="284" w:right="-144" w:hanging="284"/>
        <w:jc w:val="both"/>
        <w:rPr>
          <w:rFonts w:ascii="Arial" w:hAnsi="Arial" w:cs="Arial"/>
        </w:rPr>
      </w:pPr>
      <w:r w:rsidRPr="00B9602C">
        <w:rPr>
          <w:rFonts w:ascii="Arial" w:hAnsi="Arial" w:cs="Arial"/>
        </w:rPr>
        <w:tab/>
      </w:r>
      <w:r w:rsidR="00FF0AD9" w:rsidRPr="00B9602C">
        <w:rPr>
          <w:rFonts w:ascii="Arial" w:hAnsi="Arial" w:cs="Arial"/>
        </w:rPr>
        <w:t xml:space="preserve">- </w:t>
      </w:r>
      <w:r w:rsidR="008B676D" w:rsidRPr="00B9602C">
        <w:rPr>
          <w:rFonts w:ascii="Arial" w:hAnsi="Arial" w:cs="Arial"/>
          <w:b/>
        </w:rPr>
        <w:t>netto</w:t>
      </w:r>
      <w:r w:rsidR="009B74B3" w:rsidRPr="00B9602C">
        <w:rPr>
          <w:rFonts w:ascii="Arial" w:hAnsi="Arial" w:cs="Arial"/>
          <w:b/>
        </w:rPr>
        <w:t xml:space="preserve"> </w:t>
      </w:r>
      <w:r w:rsidR="009B74B3" w:rsidRPr="00B9602C">
        <w:rPr>
          <w:rFonts w:ascii="Arial" w:hAnsi="Arial" w:cs="Arial"/>
          <w:bCs/>
          <w:vertAlign w:val="subscript"/>
        </w:rPr>
        <w:t>………</w:t>
      </w:r>
      <w:r w:rsidR="00941208" w:rsidRPr="00B9602C">
        <w:rPr>
          <w:rFonts w:ascii="Arial" w:hAnsi="Arial" w:cs="Arial"/>
          <w:bCs/>
          <w:vertAlign w:val="subscript"/>
        </w:rPr>
        <w:t>……………</w:t>
      </w:r>
      <w:r w:rsidR="00E866A9" w:rsidRPr="00B9602C">
        <w:rPr>
          <w:rFonts w:ascii="Arial" w:hAnsi="Arial" w:cs="Arial"/>
          <w:bCs/>
          <w:vertAlign w:val="subscript"/>
        </w:rPr>
        <w:t>.</w:t>
      </w:r>
      <w:r w:rsidR="00941208" w:rsidRPr="00B9602C">
        <w:rPr>
          <w:rFonts w:ascii="Arial" w:hAnsi="Arial" w:cs="Arial"/>
          <w:bCs/>
          <w:vertAlign w:val="subscript"/>
        </w:rPr>
        <w:t>.</w:t>
      </w:r>
      <w:r w:rsidR="009B74B3" w:rsidRPr="00B9602C">
        <w:rPr>
          <w:rFonts w:ascii="Arial" w:hAnsi="Arial" w:cs="Arial"/>
          <w:bCs/>
          <w:vertAlign w:val="subscript"/>
        </w:rPr>
        <w:t>.</w:t>
      </w:r>
      <w:r w:rsidR="008B676D" w:rsidRPr="00B9602C">
        <w:rPr>
          <w:rFonts w:ascii="Arial" w:hAnsi="Arial" w:cs="Arial"/>
          <w:b/>
        </w:rPr>
        <w:t xml:space="preserve"> </w:t>
      </w:r>
      <w:r w:rsidR="008B676D" w:rsidRPr="00B9602C">
        <w:rPr>
          <w:rFonts w:ascii="Arial" w:hAnsi="Arial" w:cs="Arial"/>
        </w:rPr>
        <w:t xml:space="preserve">zł </w:t>
      </w:r>
      <w:r w:rsidR="009B74B3" w:rsidRPr="00B9602C">
        <w:rPr>
          <w:rFonts w:ascii="Arial" w:hAnsi="Arial" w:cs="Arial"/>
          <w:bCs/>
        </w:rPr>
        <w:t xml:space="preserve">(słownie </w:t>
      </w:r>
      <w:r w:rsidR="009B74B3" w:rsidRPr="00B9602C">
        <w:rPr>
          <w:rFonts w:ascii="Arial" w:hAnsi="Arial" w:cs="Arial"/>
          <w:bCs/>
          <w:vertAlign w:val="subscript"/>
        </w:rPr>
        <w:t>……</w:t>
      </w:r>
      <w:r w:rsidR="00941208" w:rsidRPr="00B9602C">
        <w:rPr>
          <w:rFonts w:ascii="Arial" w:hAnsi="Arial" w:cs="Arial"/>
          <w:bCs/>
          <w:vertAlign w:val="subscript"/>
        </w:rPr>
        <w:t>……………………</w:t>
      </w:r>
      <w:r w:rsidR="003C7EF5" w:rsidRPr="00B9602C">
        <w:rPr>
          <w:rFonts w:ascii="Arial" w:hAnsi="Arial" w:cs="Arial"/>
          <w:bCs/>
          <w:vertAlign w:val="subscript"/>
        </w:rPr>
        <w:t>………..</w:t>
      </w:r>
      <w:r w:rsidR="00941208" w:rsidRPr="00B9602C">
        <w:rPr>
          <w:rFonts w:ascii="Arial" w:hAnsi="Arial" w:cs="Arial"/>
          <w:bCs/>
          <w:vertAlign w:val="subscript"/>
        </w:rPr>
        <w:t>………………………</w:t>
      </w:r>
      <w:r w:rsidR="00E866A9" w:rsidRPr="00B9602C">
        <w:rPr>
          <w:rFonts w:ascii="Arial" w:hAnsi="Arial" w:cs="Arial"/>
          <w:bCs/>
          <w:vertAlign w:val="subscript"/>
        </w:rPr>
        <w:t>..</w:t>
      </w:r>
      <w:r w:rsidR="00941208" w:rsidRPr="00B9602C">
        <w:rPr>
          <w:rFonts w:ascii="Arial" w:hAnsi="Arial" w:cs="Arial"/>
          <w:bCs/>
          <w:vertAlign w:val="subscript"/>
        </w:rPr>
        <w:t>..</w:t>
      </w:r>
      <w:r w:rsidR="009B74B3" w:rsidRPr="00B9602C">
        <w:rPr>
          <w:rFonts w:ascii="Arial" w:hAnsi="Arial" w:cs="Arial"/>
          <w:bCs/>
          <w:vertAlign w:val="subscript"/>
        </w:rPr>
        <w:t>..</w:t>
      </w:r>
      <w:r w:rsidR="009B74B3" w:rsidRPr="00B9602C">
        <w:rPr>
          <w:rFonts w:ascii="Arial" w:hAnsi="Arial" w:cs="Arial"/>
          <w:bCs/>
        </w:rPr>
        <w:t xml:space="preserve">  i </w:t>
      </w:r>
      <w:r w:rsidR="009B74B3" w:rsidRPr="00B9602C">
        <w:rPr>
          <w:rFonts w:ascii="Arial" w:hAnsi="Arial" w:cs="Arial"/>
          <w:bCs/>
          <w:vertAlign w:val="subscript"/>
        </w:rPr>
        <w:t>…</w:t>
      </w:r>
      <w:r w:rsidR="003C7EF5" w:rsidRPr="00B9602C">
        <w:rPr>
          <w:rFonts w:ascii="Arial" w:hAnsi="Arial" w:cs="Arial"/>
          <w:bCs/>
          <w:vertAlign w:val="subscript"/>
        </w:rPr>
        <w:t>.</w:t>
      </w:r>
      <w:r w:rsidR="009B74B3" w:rsidRPr="00B9602C">
        <w:rPr>
          <w:rFonts w:ascii="Arial" w:hAnsi="Arial" w:cs="Arial"/>
          <w:bCs/>
          <w:vertAlign w:val="subscript"/>
        </w:rPr>
        <w:t>.</w:t>
      </w:r>
      <w:r w:rsidR="009B74B3" w:rsidRPr="00B9602C">
        <w:rPr>
          <w:rFonts w:ascii="Arial" w:hAnsi="Arial" w:cs="Arial"/>
          <w:bCs/>
        </w:rPr>
        <w:t>/</w:t>
      </w:r>
      <w:r w:rsidR="009B74B3" w:rsidRPr="00B9602C">
        <w:rPr>
          <w:rFonts w:ascii="Arial" w:hAnsi="Arial" w:cs="Arial"/>
        </w:rPr>
        <w:t>100 groszy)</w:t>
      </w:r>
    </w:p>
    <w:p w14:paraId="5A5A4A04" w14:textId="393BB23E" w:rsidR="008B676D" w:rsidRPr="00B9602C" w:rsidRDefault="008B676D" w:rsidP="00E340C5">
      <w:pPr>
        <w:tabs>
          <w:tab w:val="left" w:pos="284"/>
        </w:tabs>
        <w:spacing w:after="120"/>
        <w:ind w:left="284" w:right="-144" w:hanging="284"/>
        <w:jc w:val="both"/>
        <w:rPr>
          <w:rFonts w:ascii="Arial" w:hAnsi="Arial" w:cs="Arial"/>
        </w:rPr>
      </w:pPr>
      <w:r w:rsidRPr="00B9602C">
        <w:rPr>
          <w:rFonts w:ascii="Arial" w:hAnsi="Arial" w:cs="Arial"/>
        </w:rPr>
        <w:t xml:space="preserve">   </w:t>
      </w:r>
      <w:r w:rsidR="005E0A8C" w:rsidRPr="00B9602C">
        <w:rPr>
          <w:rFonts w:ascii="Arial" w:hAnsi="Arial" w:cs="Arial"/>
        </w:rPr>
        <w:t xml:space="preserve">   </w:t>
      </w:r>
      <w:r w:rsidRPr="00B9602C">
        <w:rPr>
          <w:rFonts w:ascii="Arial" w:hAnsi="Arial" w:cs="Arial"/>
        </w:rPr>
        <w:t xml:space="preserve"> </w:t>
      </w:r>
      <w:r w:rsidRPr="00B9602C">
        <w:rPr>
          <w:rFonts w:ascii="Arial" w:hAnsi="Arial" w:cs="Arial"/>
          <w:b/>
        </w:rPr>
        <w:t xml:space="preserve">+ </w:t>
      </w:r>
      <w:r w:rsidRPr="00B9602C">
        <w:rPr>
          <w:rFonts w:ascii="Arial" w:hAnsi="Arial" w:cs="Arial"/>
          <w:bCs/>
        </w:rPr>
        <w:t>podatek VAT</w:t>
      </w:r>
      <w:r w:rsidR="009B74B3" w:rsidRPr="00B9602C">
        <w:rPr>
          <w:rFonts w:ascii="Arial" w:hAnsi="Arial" w:cs="Arial"/>
          <w:bCs/>
        </w:rPr>
        <w:t xml:space="preserve"> </w:t>
      </w:r>
      <w:r w:rsidR="008477B2" w:rsidRPr="00B9602C">
        <w:rPr>
          <w:rFonts w:ascii="Arial" w:hAnsi="Arial" w:cs="Arial"/>
          <w:bCs/>
        </w:rPr>
        <w:t>8</w:t>
      </w:r>
      <w:r w:rsidRPr="00B9602C">
        <w:rPr>
          <w:rFonts w:ascii="Arial" w:hAnsi="Arial" w:cs="Arial"/>
          <w:bCs/>
        </w:rPr>
        <w:t>%</w:t>
      </w:r>
      <w:r w:rsidRPr="00B9602C">
        <w:rPr>
          <w:rFonts w:ascii="Arial" w:hAnsi="Arial" w:cs="Arial"/>
          <w:b/>
        </w:rPr>
        <w:t xml:space="preserve"> </w:t>
      </w:r>
      <w:r w:rsidR="009B74B3" w:rsidRPr="00B9602C">
        <w:rPr>
          <w:rFonts w:ascii="Arial" w:hAnsi="Arial" w:cs="Arial"/>
          <w:bCs/>
          <w:vertAlign w:val="subscript"/>
        </w:rPr>
        <w:t>……</w:t>
      </w:r>
      <w:r w:rsidR="003C7EF5" w:rsidRPr="00B9602C">
        <w:rPr>
          <w:rFonts w:ascii="Arial" w:hAnsi="Arial" w:cs="Arial"/>
          <w:bCs/>
          <w:vertAlign w:val="subscript"/>
        </w:rPr>
        <w:t>……...</w:t>
      </w:r>
      <w:r w:rsidR="008477B2" w:rsidRPr="00B9602C">
        <w:rPr>
          <w:rFonts w:ascii="Arial" w:hAnsi="Arial" w:cs="Arial"/>
          <w:b/>
        </w:rPr>
        <w:t xml:space="preserve"> </w:t>
      </w:r>
      <w:r w:rsidR="008477B2" w:rsidRPr="00B9602C">
        <w:rPr>
          <w:rFonts w:ascii="Arial" w:hAnsi="Arial" w:cs="Arial"/>
        </w:rPr>
        <w:t>zł</w:t>
      </w:r>
      <w:r w:rsidR="009B74B3" w:rsidRPr="00B9602C">
        <w:rPr>
          <w:rFonts w:ascii="Arial" w:hAnsi="Arial" w:cs="Arial"/>
        </w:rPr>
        <w:t xml:space="preserve"> </w:t>
      </w:r>
      <w:r w:rsidR="009B74B3" w:rsidRPr="00B9602C">
        <w:rPr>
          <w:rFonts w:ascii="Arial" w:hAnsi="Arial" w:cs="Arial"/>
          <w:bCs/>
        </w:rPr>
        <w:t xml:space="preserve">(słownie </w:t>
      </w:r>
      <w:r w:rsidR="009B74B3" w:rsidRPr="00B9602C">
        <w:rPr>
          <w:rFonts w:ascii="Arial" w:hAnsi="Arial" w:cs="Arial"/>
          <w:bCs/>
          <w:vertAlign w:val="subscript"/>
        </w:rPr>
        <w:t>……</w:t>
      </w:r>
      <w:r w:rsidR="003C7EF5" w:rsidRPr="00B9602C">
        <w:rPr>
          <w:rFonts w:ascii="Arial" w:hAnsi="Arial" w:cs="Arial"/>
          <w:bCs/>
          <w:vertAlign w:val="subscript"/>
        </w:rPr>
        <w:t>………….………..…………………</w:t>
      </w:r>
      <w:r w:rsidR="00E866A9" w:rsidRPr="00B9602C">
        <w:rPr>
          <w:rFonts w:ascii="Arial" w:hAnsi="Arial" w:cs="Arial"/>
          <w:bCs/>
          <w:vertAlign w:val="subscript"/>
        </w:rPr>
        <w:t>.</w:t>
      </w:r>
      <w:r w:rsidR="003C7EF5" w:rsidRPr="00B9602C">
        <w:rPr>
          <w:rFonts w:ascii="Arial" w:hAnsi="Arial" w:cs="Arial"/>
          <w:bCs/>
          <w:vertAlign w:val="subscript"/>
        </w:rPr>
        <w:t>…</w:t>
      </w:r>
      <w:r w:rsidR="00E866A9" w:rsidRPr="00B9602C">
        <w:rPr>
          <w:rFonts w:ascii="Arial" w:hAnsi="Arial" w:cs="Arial"/>
          <w:bCs/>
          <w:vertAlign w:val="subscript"/>
        </w:rPr>
        <w:t>…</w:t>
      </w:r>
      <w:r w:rsidR="003C7EF5" w:rsidRPr="00B9602C">
        <w:rPr>
          <w:rFonts w:ascii="Arial" w:hAnsi="Arial" w:cs="Arial"/>
          <w:bCs/>
          <w:vertAlign w:val="subscript"/>
        </w:rPr>
        <w:t>.</w:t>
      </w:r>
      <w:r w:rsidR="009B74B3" w:rsidRPr="00B9602C">
        <w:rPr>
          <w:rFonts w:ascii="Arial" w:hAnsi="Arial" w:cs="Arial"/>
          <w:bCs/>
          <w:vertAlign w:val="subscript"/>
        </w:rPr>
        <w:t>..</w:t>
      </w:r>
      <w:r w:rsidR="009B74B3" w:rsidRPr="00B9602C">
        <w:rPr>
          <w:rFonts w:ascii="Arial" w:hAnsi="Arial" w:cs="Arial"/>
          <w:bCs/>
        </w:rPr>
        <w:t xml:space="preserve">  i </w:t>
      </w:r>
      <w:r w:rsidR="009B74B3" w:rsidRPr="00B9602C">
        <w:rPr>
          <w:rFonts w:ascii="Arial" w:hAnsi="Arial" w:cs="Arial"/>
          <w:bCs/>
          <w:vertAlign w:val="subscript"/>
        </w:rPr>
        <w:t>…</w:t>
      </w:r>
      <w:r w:rsidR="003C7EF5" w:rsidRPr="00B9602C">
        <w:rPr>
          <w:rFonts w:ascii="Arial" w:hAnsi="Arial" w:cs="Arial"/>
          <w:bCs/>
          <w:vertAlign w:val="subscript"/>
        </w:rPr>
        <w:t>.</w:t>
      </w:r>
      <w:r w:rsidR="009B74B3" w:rsidRPr="00B9602C">
        <w:rPr>
          <w:rFonts w:ascii="Arial" w:hAnsi="Arial" w:cs="Arial"/>
          <w:bCs/>
          <w:vertAlign w:val="subscript"/>
        </w:rPr>
        <w:t>.</w:t>
      </w:r>
      <w:r w:rsidR="009B74B3" w:rsidRPr="00B9602C">
        <w:rPr>
          <w:rFonts w:ascii="Arial" w:hAnsi="Arial" w:cs="Arial"/>
          <w:bCs/>
        </w:rPr>
        <w:t>/</w:t>
      </w:r>
      <w:r w:rsidR="009B74B3" w:rsidRPr="00B9602C">
        <w:rPr>
          <w:rFonts w:ascii="Arial" w:hAnsi="Arial" w:cs="Arial"/>
        </w:rPr>
        <w:t>100 groszy)</w:t>
      </w:r>
      <w:r w:rsidR="003C7EF5" w:rsidRPr="00B9602C">
        <w:rPr>
          <w:rFonts w:ascii="Arial" w:hAnsi="Arial" w:cs="Arial"/>
        </w:rPr>
        <w:t>;</w:t>
      </w:r>
    </w:p>
    <w:p w14:paraId="6125E9C7" w14:textId="6C5D75B3" w:rsidR="005C5CE3" w:rsidRPr="00B9602C" w:rsidRDefault="00E340C5" w:rsidP="00E340C5">
      <w:pPr>
        <w:tabs>
          <w:tab w:val="left" w:pos="284"/>
        </w:tabs>
        <w:spacing w:after="120"/>
        <w:ind w:left="284" w:right="-144" w:hanging="284"/>
        <w:jc w:val="both"/>
        <w:rPr>
          <w:rFonts w:ascii="Arial" w:hAnsi="Arial" w:cs="Arial"/>
        </w:rPr>
      </w:pPr>
      <w:r w:rsidRPr="00B9602C">
        <w:rPr>
          <w:rFonts w:ascii="Arial" w:hAnsi="Arial" w:cs="Arial"/>
        </w:rPr>
        <w:tab/>
      </w:r>
      <w:r w:rsidR="000D5701" w:rsidRPr="00B9602C">
        <w:rPr>
          <w:rFonts w:ascii="Arial" w:hAnsi="Arial" w:cs="Arial"/>
        </w:rPr>
        <w:t xml:space="preserve">razem </w:t>
      </w:r>
      <w:r w:rsidR="00146E52" w:rsidRPr="00B9602C">
        <w:rPr>
          <w:rFonts w:ascii="Arial" w:hAnsi="Arial" w:cs="Arial"/>
        </w:rPr>
        <w:t>r</w:t>
      </w:r>
      <w:r w:rsidR="008B676D" w:rsidRPr="00B9602C">
        <w:rPr>
          <w:rFonts w:ascii="Arial" w:hAnsi="Arial" w:cs="Arial"/>
        </w:rPr>
        <w:t>yczałtowe wynagrodzenie Wykonawcy łącznie z podatkiem VAT na podstawie oferty wynosi</w:t>
      </w:r>
      <w:r w:rsidR="00941208" w:rsidRPr="00B9602C">
        <w:rPr>
          <w:rFonts w:ascii="Arial" w:hAnsi="Arial" w:cs="Arial"/>
        </w:rPr>
        <w:t>:</w:t>
      </w:r>
      <w:r w:rsidR="008B676D" w:rsidRPr="00B9602C">
        <w:rPr>
          <w:rFonts w:ascii="Arial" w:hAnsi="Arial" w:cs="Arial"/>
        </w:rPr>
        <w:t xml:space="preserve"> </w:t>
      </w:r>
    </w:p>
    <w:p w14:paraId="54D65A50" w14:textId="58795055" w:rsidR="008B676D" w:rsidRPr="00B9602C" w:rsidRDefault="00E340C5" w:rsidP="00E340C5">
      <w:pPr>
        <w:tabs>
          <w:tab w:val="left" w:pos="284"/>
        </w:tabs>
        <w:spacing w:after="120"/>
        <w:ind w:left="284" w:right="-144" w:hanging="284"/>
        <w:jc w:val="both"/>
        <w:rPr>
          <w:rFonts w:ascii="Arial" w:hAnsi="Arial" w:cs="Arial"/>
        </w:rPr>
      </w:pPr>
      <w:r w:rsidRPr="00B9602C">
        <w:rPr>
          <w:rFonts w:ascii="Arial" w:hAnsi="Arial" w:cs="Arial"/>
        </w:rPr>
        <w:tab/>
      </w:r>
      <w:r w:rsidR="00FF0AD9" w:rsidRPr="00B9602C">
        <w:rPr>
          <w:rFonts w:ascii="Arial" w:hAnsi="Arial" w:cs="Arial"/>
        </w:rPr>
        <w:t xml:space="preserve">- </w:t>
      </w:r>
      <w:r w:rsidR="008B676D" w:rsidRPr="00B9602C">
        <w:rPr>
          <w:rFonts w:ascii="Arial" w:hAnsi="Arial" w:cs="Arial"/>
          <w:b/>
          <w:bCs/>
        </w:rPr>
        <w:t>brutto</w:t>
      </w:r>
      <w:r w:rsidR="008B676D" w:rsidRPr="00B9602C">
        <w:rPr>
          <w:rFonts w:ascii="Arial" w:hAnsi="Arial" w:cs="Arial"/>
        </w:rPr>
        <w:t xml:space="preserve"> </w:t>
      </w:r>
      <w:r w:rsidR="009B74B3" w:rsidRPr="00B9602C">
        <w:rPr>
          <w:rFonts w:ascii="Arial" w:hAnsi="Arial" w:cs="Arial"/>
          <w:bCs/>
          <w:vertAlign w:val="subscript"/>
        </w:rPr>
        <w:t>……</w:t>
      </w:r>
      <w:r w:rsidR="00941208" w:rsidRPr="00B9602C">
        <w:rPr>
          <w:rFonts w:ascii="Arial" w:hAnsi="Arial" w:cs="Arial"/>
          <w:bCs/>
          <w:vertAlign w:val="subscript"/>
        </w:rPr>
        <w:t>…………….</w:t>
      </w:r>
      <w:r w:rsidR="009B74B3" w:rsidRPr="00B9602C">
        <w:rPr>
          <w:rFonts w:ascii="Arial" w:hAnsi="Arial" w:cs="Arial"/>
          <w:bCs/>
          <w:vertAlign w:val="subscript"/>
        </w:rPr>
        <w:t>.</w:t>
      </w:r>
      <w:r w:rsidR="008477B2" w:rsidRPr="00B9602C">
        <w:rPr>
          <w:rFonts w:ascii="Arial" w:hAnsi="Arial" w:cs="Arial"/>
          <w:b/>
        </w:rPr>
        <w:t xml:space="preserve"> </w:t>
      </w:r>
      <w:r w:rsidR="008B676D" w:rsidRPr="00B9602C">
        <w:rPr>
          <w:rFonts w:ascii="Arial" w:hAnsi="Arial" w:cs="Arial"/>
          <w:bCs/>
        </w:rPr>
        <w:t>zł</w:t>
      </w:r>
      <w:r w:rsidR="009B74B3" w:rsidRPr="00B9602C">
        <w:rPr>
          <w:rFonts w:ascii="Arial" w:hAnsi="Arial" w:cs="Arial"/>
          <w:bCs/>
        </w:rPr>
        <w:t xml:space="preserve">  (słownie </w:t>
      </w:r>
      <w:r w:rsidR="009B74B3" w:rsidRPr="00B9602C">
        <w:rPr>
          <w:rFonts w:ascii="Arial" w:hAnsi="Arial" w:cs="Arial"/>
          <w:bCs/>
          <w:vertAlign w:val="subscript"/>
        </w:rPr>
        <w:t>……</w:t>
      </w:r>
      <w:r w:rsidR="00683F96" w:rsidRPr="00B9602C">
        <w:rPr>
          <w:rFonts w:ascii="Arial" w:hAnsi="Arial" w:cs="Arial"/>
          <w:bCs/>
          <w:vertAlign w:val="subscript"/>
        </w:rPr>
        <w:t>……………………………………………………</w:t>
      </w:r>
      <w:r w:rsidR="00E866A9" w:rsidRPr="00B9602C">
        <w:rPr>
          <w:rFonts w:ascii="Arial" w:hAnsi="Arial" w:cs="Arial"/>
          <w:bCs/>
          <w:vertAlign w:val="subscript"/>
        </w:rPr>
        <w:t>…..</w:t>
      </w:r>
      <w:r w:rsidR="009B74B3" w:rsidRPr="00B9602C">
        <w:rPr>
          <w:rFonts w:ascii="Arial" w:hAnsi="Arial" w:cs="Arial"/>
          <w:bCs/>
          <w:vertAlign w:val="subscript"/>
        </w:rPr>
        <w:t>.</w:t>
      </w:r>
      <w:r w:rsidR="009B74B3" w:rsidRPr="00B9602C">
        <w:rPr>
          <w:rFonts w:ascii="Arial" w:hAnsi="Arial" w:cs="Arial"/>
          <w:bCs/>
        </w:rPr>
        <w:t xml:space="preserve">  i </w:t>
      </w:r>
      <w:r w:rsidR="009B74B3" w:rsidRPr="00B9602C">
        <w:rPr>
          <w:rFonts w:ascii="Arial" w:hAnsi="Arial" w:cs="Arial"/>
          <w:bCs/>
          <w:vertAlign w:val="subscript"/>
        </w:rPr>
        <w:t>…</w:t>
      </w:r>
      <w:r w:rsidR="003C7EF5" w:rsidRPr="00B9602C">
        <w:rPr>
          <w:rFonts w:ascii="Arial" w:hAnsi="Arial" w:cs="Arial"/>
          <w:bCs/>
          <w:vertAlign w:val="subscript"/>
        </w:rPr>
        <w:t>.</w:t>
      </w:r>
      <w:r w:rsidR="009B74B3" w:rsidRPr="00B9602C">
        <w:rPr>
          <w:rFonts w:ascii="Arial" w:hAnsi="Arial" w:cs="Arial"/>
          <w:bCs/>
          <w:vertAlign w:val="subscript"/>
        </w:rPr>
        <w:t>.</w:t>
      </w:r>
      <w:r w:rsidR="009B74B3" w:rsidRPr="00B9602C">
        <w:rPr>
          <w:rFonts w:ascii="Arial" w:hAnsi="Arial" w:cs="Arial"/>
          <w:bCs/>
        </w:rPr>
        <w:t>/</w:t>
      </w:r>
      <w:r w:rsidR="009B74B3" w:rsidRPr="00B9602C">
        <w:rPr>
          <w:rFonts w:ascii="Arial" w:hAnsi="Arial" w:cs="Arial"/>
        </w:rPr>
        <w:t>100 groszy).</w:t>
      </w:r>
    </w:p>
    <w:p w14:paraId="3E538741" w14:textId="5129A173" w:rsidR="008B676D" w:rsidRPr="00B9602C" w:rsidRDefault="005A01FA" w:rsidP="009C6F20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9C6F20">
        <w:rPr>
          <w:rFonts w:ascii="Arial" w:hAnsi="Arial" w:cs="Arial"/>
        </w:rPr>
        <w:t xml:space="preserve">. </w:t>
      </w:r>
      <w:r w:rsidR="008B676D" w:rsidRPr="00B9602C">
        <w:rPr>
          <w:rFonts w:ascii="Arial" w:hAnsi="Arial" w:cs="Arial"/>
        </w:rPr>
        <w:t xml:space="preserve">W przypadku wystąpienia robót zaniechanych Zamawiający ma prawo zmniejszyć wynagrodzenie </w:t>
      </w:r>
      <w:r w:rsidR="009C6F20">
        <w:rPr>
          <w:rFonts w:ascii="Arial" w:hAnsi="Arial" w:cs="Arial"/>
        </w:rPr>
        <w:t xml:space="preserve"> </w:t>
      </w:r>
      <w:r w:rsidR="008B676D" w:rsidRPr="00B9602C">
        <w:rPr>
          <w:rFonts w:ascii="Arial" w:hAnsi="Arial" w:cs="Arial"/>
        </w:rPr>
        <w:t>Wykonawcy o wartość tych robót.</w:t>
      </w:r>
    </w:p>
    <w:p w14:paraId="25789A70" w14:textId="081225C9" w:rsidR="008B676D" w:rsidRPr="00B9602C" w:rsidRDefault="008B676D" w:rsidP="00E340C5">
      <w:pPr>
        <w:numPr>
          <w:ilvl w:val="0"/>
          <w:numId w:val="7"/>
        </w:numPr>
        <w:tabs>
          <w:tab w:val="clear" w:pos="36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B9602C">
        <w:rPr>
          <w:rFonts w:ascii="Arial" w:hAnsi="Arial" w:cs="Arial"/>
        </w:rPr>
        <w:t>Wartość robót zaniechanych, jeżeli takie wystąpią</w:t>
      </w:r>
      <w:r w:rsidR="00BA4477" w:rsidRPr="00B9602C">
        <w:rPr>
          <w:rFonts w:ascii="Arial" w:hAnsi="Arial" w:cs="Arial"/>
        </w:rPr>
        <w:t>,</w:t>
      </w:r>
      <w:r w:rsidRPr="00B9602C">
        <w:rPr>
          <w:rFonts w:ascii="Arial" w:hAnsi="Arial" w:cs="Arial"/>
        </w:rPr>
        <w:t xml:space="preserve"> zostanie ustalona na podstawie sprawdzonego i</w:t>
      </w:r>
      <w:r w:rsidR="009C6F20">
        <w:rPr>
          <w:rFonts w:ascii="Arial" w:hAnsi="Arial" w:cs="Arial"/>
        </w:rPr>
        <w:t> </w:t>
      </w:r>
      <w:r w:rsidRPr="00B9602C">
        <w:rPr>
          <w:rFonts w:ascii="Arial" w:hAnsi="Arial" w:cs="Arial"/>
        </w:rPr>
        <w:t>zatwierdzonego przez Zamawiającego szczegółowego kosztorysu powykonawczego, sporządzonego na bazie obmiaru tych robót</w:t>
      </w:r>
      <w:r w:rsidR="00927C5D">
        <w:rPr>
          <w:rFonts w:ascii="Arial" w:hAnsi="Arial" w:cs="Arial"/>
        </w:rPr>
        <w:t xml:space="preserve"> w oparciu ceny kosztorysu ofertowego wg. którego ustalono wynagrodzenie umowne albo</w:t>
      </w:r>
      <w:r w:rsidRPr="00B9602C">
        <w:rPr>
          <w:rFonts w:ascii="Arial" w:hAnsi="Arial" w:cs="Arial"/>
        </w:rPr>
        <w:t xml:space="preserve">  składników cenotwórczych </w:t>
      </w:r>
      <w:r w:rsidR="00B7541B" w:rsidRPr="00B9602C">
        <w:rPr>
          <w:rFonts w:ascii="Arial" w:hAnsi="Arial" w:cs="Arial"/>
        </w:rPr>
        <w:t>wykonanego zgodnie z</w:t>
      </w:r>
      <w:r w:rsidR="009C6F20">
        <w:rPr>
          <w:rFonts w:ascii="Arial" w:hAnsi="Arial" w:cs="Arial"/>
        </w:rPr>
        <w:t> </w:t>
      </w:r>
      <w:r w:rsidR="00B7541B" w:rsidRPr="00B9602C">
        <w:rPr>
          <w:rFonts w:ascii="Arial" w:hAnsi="Arial" w:cs="Arial"/>
        </w:rPr>
        <w:t>Rozporządzenie Ministra Rozwoju i Technologii z dnia 20 grudnia 2021 r. (Dz.U. 2021 poz. 2458)</w:t>
      </w:r>
      <w:r w:rsidR="005A6C91" w:rsidRPr="00B9602C">
        <w:rPr>
          <w:rFonts w:ascii="Arial" w:hAnsi="Arial" w:cs="Arial"/>
        </w:rPr>
        <w:t>,</w:t>
      </w:r>
    </w:p>
    <w:p w14:paraId="1C283D8C" w14:textId="77777777" w:rsidR="00D80362" w:rsidRPr="00B9602C" w:rsidRDefault="00D80362" w:rsidP="008B676D">
      <w:pPr>
        <w:rPr>
          <w:rFonts w:ascii="Arial" w:hAnsi="Arial" w:cs="Arial"/>
        </w:rPr>
      </w:pPr>
    </w:p>
    <w:p w14:paraId="32997BA7" w14:textId="30532A49" w:rsidR="008B676D" w:rsidRPr="00B9602C" w:rsidRDefault="008B676D" w:rsidP="006101BA">
      <w:pPr>
        <w:jc w:val="center"/>
        <w:rPr>
          <w:rFonts w:ascii="Arial" w:hAnsi="Arial" w:cs="Arial"/>
          <w:b/>
        </w:rPr>
      </w:pPr>
      <w:r w:rsidRPr="00B9602C">
        <w:rPr>
          <w:rFonts w:ascii="Arial" w:hAnsi="Arial" w:cs="Arial"/>
          <w:b/>
        </w:rPr>
        <w:t>§ 5.</w:t>
      </w:r>
    </w:p>
    <w:p w14:paraId="4529822B" w14:textId="77777777" w:rsidR="005E0A8C" w:rsidRPr="00B9602C" w:rsidRDefault="005E0A8C" w:rsidP="008B676D">
      <w:pPr>
        <w:rPr>
          <w:rFonts w:ascii="Arial" w:hAnsi="Arial" w:cs="Arial"/>
          <w:b/>
        </w:rPr>
      </w:pPr>
    </w:p>
    <w:p w14:paraId="647396EB" w14:textId="1A6DFAAF" w:rsidR="008B676D" w:rsidRPr="00B9602C" w:rsidRDefault="008B676D" w:rsidP="00457ADA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B9602C">
        <w:rPr>
          <w:rFonts w:ascii="Arial" w:hAnsi="Arial" w:cs="Arial"/>
        </w:rPr>
        <w:t>1.</w:t>
      </w:r>
      <w:r w:rsidR="00E866A9" w:rsidRPr="00B9602C">
        <w:rPr>
          <w:rFonts w:ascii="Arial" w:hAnsi="Arial" w:cs="Arial"/>
        </w:rPr>
        <w:tab/>
      </w:r>
      <w:r w:rsidRPr="00B9602C">
        <w:rPr>
          <w:rFonts w:ascii="Arial" w:hAnsi="Arial" w:cs="Arial"/>
        </w:rPr>
        <w:t xml:space="preserve">Wykonawca odpowiedzialny jest za przestrzeganie przepisów BHP i </w:t>
      </w:r>
      <w:r w:rsidR="005E0A8C" w:rsidRPr="00B9602C">
        <w:rPr>
          <w:rFonts w:ascii="Arial" w:hAnsi="Arial" w:cs="Arial"/>
        </w:rPr>
        <w:t>p</w:t>
      </w:r>
      <w:r w:rsidRPr="00B9602C">
        <w:rPr>
          <w:rFonts w:ascii="Arial" w:hAnsi="Arial" w:cs="Arial"/>
        </w:rPr>
        <w:t>poż</w:t>
      </w:r>
      <w:r w:rsidR="002042E1" w:rsidRPr="00B9602C">
        <w:rPr>
          <w:rFonts w:ascii="Arial" w:hAnsi="Arial" w:cs="Arial"/>
        </w:rPr>
        <w:t>.</w:t>
      </w:r>
      <w:r w:rsidRPr="00B9602C">
        <w:rPr>
          <w:rFonts w:ascii="Arial" w:hAnsi="Arial" w:cs="Arial"/>
        </w:rPr>
        <w:t xml:space="preserve"> oraz ponosi odpowiedzialność za szkody i następstwa nieszczęśliwych wypadków dotyczące pracowników i osób trzecich powstałe w związku z prowadzonymi robotami.</w:t>
      </w:r>
    </w:p>
    <w:p w14:paraId="41719368" w14:textId="648F36F5" w:rsidR="008B676D" w:rsidRPr="00B9602C" w:rsidRDefault="008B676D" w:rsidP="00E340C5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2. </w:t>
      </w:r>
      <w:r w:rsidR="00E866A9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Wykonawca zobowiązuje się wykonać przedmiot </w:t>
      </w:r>
      <w:r w:rsidR="00AE7289">
        <w:rPr>
          <w:rFonts w:ascii="Arial" w:hAnsi="Arial" w:cs="Arial"/>
          <w:color w:val="auto"/>
          <w:sz w:val="20"/>
          <w:szCs w:val="20"/>
        </w:rPr>
        <w:t xml:space="preserve">Umowy 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z zachowaniem należytej staranności, zasad bezpieczeństwa, dobrej jakości, właściwej organizacji pracy, zasad wiedzy technicznej, obowiązujących Polskich Norm oraz przepisów prawa, w szczególności Prawa budowlanego, zgodnie z dokumentacją techniczną, z materiałów i przy pomocy urządzeń własnych, na warunkach określonych niniejsza umową. </w:t>
      </w:r>
    </w:p>
    <w:p w14:paraId="3D30D50C" w14:textId="60792543" w:rsidR="008B676D" w:rsidRPr="00B9602C" w:rsidRDefault="00DC263A" w:rsidP="00E340C5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3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</w:t>
      </w:r>
      <w:r w:rsidR="00E866A9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Materiały i urządzenia, o których mowa w ust. </w:t>
      </w:r>
      <w:r w:rsidR="00901BF1" w:rsidRPr="00B9602C">
        <w:rPr>
          <w:rFonts w:ascii="Arial" w:hAnsi="Arial" w:cs="Arial"/>
          <w:color w:val="auto"/>
          <w:sz w:val="20"/>
          <w:szCs w:val="20"/>
        </w:rPr>
        <w:t>2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, powinny odpowiadać co do jakości wymogom wyrobów dopuszczonych do obrotu i stosowania w budownictwie (art. 10 ustawy Prawo Budowlane). </w:t>
      </w:r>
    </w:p>
    <w:p w14:paraId="156A0627" w14:textId="6E716B28" w:rsidR="008B676D" w:rsidRPr="00B9602C" w:rsidRDefault="00DC263A" w:rsidP="00E340C5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4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</w:t>
      </w:r>
      <w:r w:rsidR="00E866A9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Na każde żądanie Zamawiającego, Wykonawca zobowiązany jest </w:t>
      </w:r>
      <w:r w:rsidR="003013B5" w:rsidRPr="00B9602C">
        <w:rPr>
          <w:rFonts w:ascii="Arial" w:hAnsi="Arial" w:cs="Arial"/>
          <w:color w:val="auto"/>
          <w:sz w:val="20"/>
          <w:szCs w:val="20"/>
        </w:rPr>
        <w:t xml:space="preserve">przed rozpoczęciem prac 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okazać w stosunku do wskazanych materiałów: certyfikat na znak bezpieczeństwa, deklarację zgodności lub certyfikat zgodności z Polską Normą. </w:t>
      </w:r>
    </w:p>
    <w:p w14:paraId="1F7AC303" w14:textId="57E0139F" w:rsidR="008B676D" w:rsidRPr="00B9602C" w:rsidRDefault="00DC263A" w:rsidP="00E340C5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5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</w:t>
      </w:r>
      <w:r w:rsidR="00E866A9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Wykonawca zobowiązuje się dostarczyć wszelkie wymagane wyniki badań i prób, atestów, certyfikatów i świadectw zgodności zgodnie z obowiązującym prawem. </w:t>
      </w:r>
    </w:p>
    <w:p w14:paraId="02E648C1" w14:textId="3C03BB1F" w:rsidR="00443F9A" w:rsidRDefault="00DC263A" w:rsidP="00443F9A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6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</w:t>
      </w:r>
      <w:r w:rsidR="00E866A9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>Wykonawca oświadcza, iż zapoznał się z dostarczoną mu przez Zamawiającego dokumentacją i</w:t>
      </w:r>
      <w:r w:rsidR="009C6F20">
        <w:rPr>
          <w:rFonts w:ascii="Arial" w:hAnsi="Arial" w:cs="Arial"/>
          <w:color w:val="auto"/>
          <w:sz w:val="20"/>
          <w:szCs w:val="20"/>
        </w:rPr>
        <w:t> 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stwierdza jej kompletność. </w:t>
      </w:r>
    </w:p>
    <w:p w14:paraId="4BB270F4" w14:textId="20003773" w:rsidR="000C0DB5" w:rsidRDefault="00443F9A" w:rsidP="00443F9A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7. </w:t>
      </w:r>
      <w:r w:rsidR="00046284" w:rsidRPr="00B9602C">
        <w:rPr>
          <w:rFonts w:ascii="Arial" w:hAnsi="Arial" w:cs="Arial"/>
          <w:color w:val="auto"/>
          <w:sz w:val="20"/>
          <w:szCs w:val="20"/>
        </w:rPr>
        <w:t xml:space="preserve">Wykonawca poniesie koszty energii elektrycznej i wody dla celów remontowych </w:t>
      </w:r>
      <w:r w:rsidR="00457ADA" w:rsidRPr="00B9602C">
        <w:rPr>
          <w:rFonts w:ascii="Arial" w:hAnsi="Arial" w:cs="Arial"/>
          <w:color w:val="auto"/>
          <w:sz w:val="20"/>
          <w:szCs w:val="20"/>
        </w:rPr>
        <w:br/>
      </w:r>
      <w:r w:rsidR="00046284" w:rsidRPr="00B9602C">
        <w:rPr>
          <w:rFonts w:ascii="Arial" w:hAnsi="Arial" w:cs="Arial"/>
          <w:color w:val="auto"/>
          <w:sz w:val="20"/>
          <w:szCs w:val="20"/>
        </w:rPr>
        <w:t>i socjalnych pracowników</w:t>
      </w:r>
      <w:r w:rsidR="000C0DB5">
        <w:rPr>
          <w:rFonts w:ascii="Arial" w:hAnsi="Arial" w:cs="Arial"/>
          <w:color w:val="auto"/>
          <w:sz w:val="20"/>
          <w:szCs w:val="20"/>
        </w:rPr>
        <w:t xml:space="preserve"> ustalone wg następujących zasad:</w:t>
      </w:r>
    </w:p>
    <w:p w14:paraId="4056E148" w14:textId="0066D6BF" w:rsidR="000C0DB5" w:rsidRDefault="000C0DB5" w:rsidP="000C0DB5">
      <w:pPr>
        <w:pStyle w:val="Default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C0DB5">
        <w:rPr>
          <w:rFonts w:ascii="Arial" w:hAnsi="Arial" w:cs="Arial"/>
          <w:color w:val="auto"/>
          <w:sz w:val="20"/>
          <w:szCs w:val="20"/>
        </w:rPr>
        <w:t>Woda</w:t>
      </w:r>
      <w:r>
        <w:rPr>
          <w:rFonts w:ascii="Arial" w:hAnsi="Arial" w:cs="Arial"/>
          <w:color w:val="auto"/>
          <w:sz w:val="20"/>
          <w:szCs w:val="20"/>
        </w:rPr>
        <w:t>:</w:t>
      </w:r>
      <w:r w:rsidRPr="000C0DB5">
        <w:rPr>
          <w:rFonts w:ascii="Arial" w:hAnsi="Arial" w:cs="Arial"/>
          <w:color w:val="auto"/>
          <w:sz w:val="20"/>
          <w:szCs w:val="20"/>
        </w:rPr>
        <w:t xml:space="preserve"> wg wskazań wodomierza</w:t>
      </w:r>
      <w:r w:rsidR="004A124C">
        <w:rPr>
          <w:rFonts w:ascii="Arial" w:hAnsi="Arial" w:cs="Arial"/>
          <w:color w:val="auto"/>
          <w:sz w:val="20"/>
          <w:szCs w:val="20"/>
        </w:rPr>
        <w:t xml:space="preserve"> i ceny dostawcy</w:t>
      </w:r>
    </w:p>
    <w:p w14:paraId="3AC8D3AC" w14:textId="77777777" w:rsidR="00443F9A" w:rsidRDefault="00443F9A" w:rsidP="00CC44A6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1254C1F9" w14:textId="1128725A" w:rsidR="003013B5" w:rsidRPr="00443F9A" w:rsidRDefault="000C0DB5" w:rsidP="000C0DB5">
      <w:pPr>
        <w:pStyle w:val="Default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443F9A">
        <w:rPr>
          <w:rFonts w:ascii="Arial" w:hAnsi="Arial" w:cs="Arial"/>
          <w:color w:val="auto"/>
          <w:sz w:val="20"/>
          <w:szCs w:val="20"/>
        </w:rPr>
        <w:t>energia elektryczna: 50,00</w:t>
      </w:r>
      <w:r w:rsidR="00E41D37">
        <w:rPr>
          <w:rFonts w:ascii="Arial" w:hAnsi="Arial" w:cs="Arial"/>
          <w:color w:val="auto"/>
          <w:sz w:val="20"/>
          <w:szCs w:val="20"/>
        </w:rPr>
        <w:t xml:space="preserve"> </w:t>
      </w:r>
      <w:r w:rsidRPr="00443F9A">
        <w:rPr>
          <w:rFonts w:ascii="Arial" w:hAnsi="Arial" w:cs="Arial"/>
          <w:color w:val="auto"/>
          <w:sz w:val="20"/>
          <w:szCs w:val="20"/>
        </w:rPr>
        <w:t>zł/m-c/bud.</w:t>
      </w:r>
    </w:p>
    <w:p w14:paraId="362368C2" w14:textId="77777777" w:rsidR="00443F9A" w:rsidRPr="00443F9A" w:rsidRDefault="00443F9A" w:rsidP="00443F9A">
      <w:pPr>
        <w:pStyle w:val="Akapitzlist"/>
        <w:rPr>
          <w:rFonts w:ascii="Arial" w:hAnsi="Arial" w:cs="Arial"/>
        </w:rPr>
      </w:pPr>
    </w:p>
    <w:p w14:paraId="081F5C45" w14:textId="378195B1" w:rsidR="00443F9A" w:rsidRPr="00B9602C" w:rsidRDefault="00443F9A" w:rsidP="00443F9A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443F9A">
        <w:rPr>
          <w:rFonts w:ascii="Arial" w:hAnsi="Arial" w:cs="Arial"/>
          <w:color w:val="auto"/>
          <w:sz w:val="20"/>
          <w:szCs w:val="20"/>
        </w:rPr>
        <w:t>8. Ze względu na fakt, że przedmiot Umowy będzie wykonywany w użytkowanym budynku, roboty i</w:t>
      </w:r>
      <w:r w:rsidR="00BD05C3">
        <w:rPr>
          <w:rFonts w:ascii="Arial" w:hAnsi="Arial" w:cs="Arial"/>
          <w:color w:val="auto"/>
          <w:sz w:val="20"/>
          <w:szCs w:val="20"/>
        </w:rPr>
        <w:t> </w:t>
      </w:r>
      <w:r w:rsidRPr="00443F9A">
        <w:rPr>
          <w:rFonts w:ascii="Arial" w:hAnsi="Arial" w:cs="Arial"/>
          <w:color w:val="auto"/>
          <w:sz w:val="20"/>
          <w:szCs w:val="20"/>
        </w:rPr>
        <w:t>prace wynikające z opisu przedmiotu umowy muszą być realizowane w sposób ograniczający do minimum hałas, zapylenie oraz możliwość uszkodzenia elementów i urządzeń wyposażenia wnętrz. Wykonanie przedmiotu umowy powinno być również zorganizowane w</w:t>
      </w:r>
      <w:r w:rsidR="00BD05C3">
        <w:rPr>
          <w:rFonts w:ascii="Arial" w:hAnsi="Arial" w:cs="Arial"/>
          <w:color w:val="auto"/>
          <w:sz w:val="20"/>
          <w:szCs w:val="20"/>
        </w:rPr>
        <w:t> </w:t>
      </w:r>
      <w:r w:rsidRPr="00443F9A">
        <w:rPr>
          <w:rFonts w:ascii="Arial" w:hAnsi="Arial" w:cs="Arial"/>
          <w:color w:val="auto"/>
          <w:sz w:val="20"/>
          <w:szCs w:val="20"/>
        </w:rPr>
        <w:t>sposób nie utrudniający komunikacji wewnątrz budynku.</w:t>
      </w:r>
    </w:p>
    <w:p w14:paraId="6FE06A87" w14:textId="3DFB0A5F" w:rsidR="008B676D" w:rsidRPr="00B9602C" w:rsidRDefault="008B676D" w:rsidP="00D84C8D">
      <w:pPr>
        <w:spacing w:before="240"/>
        <w:jc w:val="center"/>
        <w:rPr>
          <w:rFonts w:ascii="Arial" w:hAnsi="Arial" w:cs="Arial"/>
          <w:b/>
        </w:rPr>
      </w:pPr>
      <w:r w:rsidRPr="00B9602C">
        <w:rPr>
          <w:rFonts w:ascii="Arial" w:hAnsi="Arial" w:cs="Arial"/>
          <w:b/>
        </w:rPr>
        <w:t>§ 6.</w:t>
      </w:r>
    </w:p>
    <w:p w14:paraId="39DBBD54" w14:textId="77777777" w:rsidR="008A555D" w:rsidRPr="00B9602C" w:rsidRDefault="008A555D" w:rsidP="00472270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7D800CBD" w14:textId="3B526A04" w:rsidR="008B676D" w:rsidRPr="00B9602C" w:rsidRDefault="008B676D" w:rsidP="00472270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Zamawiający zobowiązany jest do dokonania, wymaganych przez właściwe przepisy prawa, czynności związanych z przygotowaniem i nadzorowaniem wykonania przedmiotu umowy, w szczególności do: </w:t>
      </w:r>
    </w:p>
    <w:p w14:paraId="3475A233" w14:textId="7F5D7A06" w:rsidR="008B676D" w:rsidRPr="00B9602C" w:rsidRDefault="008B676D" w:rsidP="00483682">
      <w:pPr>
        <w:pStyle w:val="Default"/>
        <w:tabs>
          <w:tab w:val="left" w:pos="567"/>
        </w:tabs>
        <w:spacing w:after="12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1) </w:t>
      </w:r>
      <w:r w:rsidR="00D80362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wprowadzenia i protokolarnego przekazania Wykonawcy terenu robót; </w:t>
      </w:r>
    </w:p>
    <w:p w14:paraId="63C0D99C" w14:textId="5C7A27E7" w:rsidR="008B676D" w:rsidRPr="00B9602C" w:rsidRDefault="008B676D" w:rsidP="00483682">
      <w:pPr>
        <w:pStyle w:val="Default"/>
        <w:tabs>
          <w:tab w:val="left" w:pos="567"/>
        </w:tabs>
        <w:spacing w:after="12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2) </w:t>
      </w:r>
      <w:r w:rsidR="00D80362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wskazania i zapewnienia źródła poboru energii elektrycznej i wody dla celów </w:t>
      </w:r>
      <w:r w:rsidR="00472270" w:rsidRPr="00B9602C">
        <w:rPr>
          <w:rFonts w:ascii="Arial" w:hAnsi="Arial" w:cs="Arial"/>
          <w:color w:val="auto"/>
          <w:sz w:val="20"/>
          <w:szCs w:val="20"/>
        </w:rPr>
        <w:t>z</w:t>
      </w:r>
      <w:r w:rsidRPr="00B9602C">
        <w:rPr>
          <w:rFonts w:ascii="Arial" w:hAnsi="Arial" w:cs="Arial"/>
          <w:color w:val="auto"/>
          <w:sz w:val="20"/>
          <w:szCs w:val="20"/>
        </w:rPr>
        <w:t>wiązanych z</w:t>
      </w:r>
      <w:r w:rsidR="00483682">
        <w:rPr>
          <w:rFonts w:ascii="Arial" w:hAnsi="Arial" w:cs="Arial"/>
          <w:color w:val="auto"/>
          <w:sz w:val="20"/>
          <w:szCs w:val="20"/>
        </w:rPr>
        <w:t> 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wykonaniem przedmiotu umowy; </w:t>
      </w:r>
    </w:p>
    <w:p w14:paraId="78692F6D" w14:textId="09D9ACBC" w:rsidR="008B676D" w:rsidRPr="00B9602C" w:rsidRDefault="008B676D" w:rsidP="00483682">
      <w:pPr>
        <w:pStyle w:val="Default"/>
        <w:tabs>
          <w:tab w:val="left" w:pos="567"/>
        </w:tabs>
        <w:spacing w:after="12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3) </w:t>
      </w:r>
      <w:r w:rsidR="00D80362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zapewnienia bieżącego nadzoru; </w:t>
      </w:r>
    </w:p>
    <w:p w14:paraId="13AEA728" w14:textId="3B756E3B" w:rsidR="008B676D" w:rsidRPr="00B9602C" w:rsidRDefault="0077234C" w:rsidP="00483682">
      <w:pPr>
        <w:pStyle w:val="Default"/>
        <w:tabs>
          <w:tab w:val="left" w:pos="567"/>
        </w:tabs>
        <w:spacing w:after="12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8B676D" w:rsidRPr="00B9602C">
        <w:rPr>
          <w:rFonts w:ascii="Arial" w:hAnsi="Arial" w:cs="Arial"/>
          <w:color w:val="auto"/>
          <w:sz w:val="20"/>
          <w:szCs w:val="20"/>
        </w:rPr>
        <w:t>)</w:t>
      </w:r>
      <w:r w:rsidR="00D80362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przystąpienia do odbiorów częściowych robót i odbioru końcowego, w terminach </w:t>
      </w:r>
      <w:r w:rsidR="00D80362" w:rsidRPr="00B9602C">
        <w:rPr>
          <w:rFonts w:ascii="Arial" w:hAnsi="Arial" w:cs="Arial"/>
          <w:color w:val="auto"/>
          <w:sz w:val="20"/>
          <w:szCs w:val="20"/>
        </w:rPr>
        <w:br/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i zgodnie z zasadami określonymi w niniejszej umowie; </w:t>
      </w:r>
    </w:p>
    <w:p w14:paraId="2E4F579D" w14:textId="4B8FA015" w:rsidR="008B676D" w:rsidRPr="00B9602C" w:rsidRDefault="0077234C" w:rsidP="00483682">
      <w:pPr>
        <w:pStyle w:val="Default"/>
        <w:tabs>
          <w:tab w:val="left" w:pos="567"/>
        </w:tabs>
        <w:spacing w:after="12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) </w:t>
      </w:r>
      <w:r w:rsidR="00D80362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>zapłaty wynagrodzenia należnego Wykonawcy z tytułu wykonania przedmiotu umowy, zgodnie z</w:t>
      </w:r>
      <w:r w:rsidR="00E41D37">
        <w:rPr>
          <w:rFonts w:ascii="Arial" w:hAnsi="Arial" w:cs="Arial"/>
          <w:color w:val="auto"/>
          <w:sz w:val="20"/>
          <w:szCs w:val="20"/>
        </w:rPr>
        <w:t> 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zasadami określonymi niniejszą umową. </w:t>
      </w:r>
    </w:p>
    <w:p w14:paraId="518E78C3" w14:textId="77777777" w:rsidR="008B676D" w:rsidRPr="00B9602C" w:rsidRDefault="008B676D" w:rsidP="008B676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1BBB697" w14:textId="1DB88B85" w:rsidR="008B676D" w:rsidRPr="00B9602C" w:rsidRDefault="008B676D" w:rsidP="008239F6">
      <w:pPr>
        <w:jc w:val="center"/>
        <w:rPr>
          <w:rFonts w:ascii="Arial" w:hAnsi="Arial" w:cs="Arial"/>
          <w:b/>
        </w:rPr>
      </w:pPr>
      <w:r w:rsidRPr="00B9602C">
        <w:rPr>
          <w:rFonts w:ascii="Arial" w:hAnsi="Arial" w:cs="Arial"/>
          <w:b/>
        </w:rPr>
        <w:t>§ 7.</w:t>
      </w:r>
    </w:p>
    <w:p w14:paraId="7958B251" w14:textId="77777777" w:rsidR="008B676D" w:rsidRPr="00B9602C" w:rsidRDefault="008B676D" w:rsidP="008B676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ABDCA1B" w14:textId="5E68DC05" w:rsidR="008B676D" w:rsidRPr="00B9602C" w:rsidRDefault="008B676D" w:rsidP="00443F9A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lastRenderedPageBreak/>
        <w:t>1.</w:t>
      </w:r>
      <w:r w:rsidR="00414719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Niezależnie od innych obowiązków wynikających z niniejszej Umowy, Wykonawca zobowiązany jest do: </w:t>
      </w:r>
    </w:p>
    <w:p w14:paraId="3DFF513D" w14:textId="65EA52A7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1) </w:t>
      </w:r>
      <w:r w:rsidR="00EB544E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protokolarnego przejęcia od Zamawiającego terenu robót; </w:t>
      </w:r>
    </w:p>
    <w:p w14:paraId="06DC6C6D" w14:textId="6971C6AE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2) </w:t>
      </w:r>
      <w:r w:rsidR="00EB544E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organizacji, utrzymania i zagospodarowania terenu robót; </w:t>
      </w:r>
    </w:p>
    <w:p w14:paraId="1BBD4675" w14:textId="50F6EE1C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3) </w:t>
      </w:r>
      <w:r w:rsidR="00EB544E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>utrzymania porządku na terenie robót w czasie realizacji inwestycji i usuwania na bieżąco zbędnych materiałów odpadków i śmieci; a po zakończeniu robót oddania obiektu wraz</w:t>
      </w:r>
      <w:r w:rsidR="00EB544E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Pr="00B9602C">
        <w:rPr>
          <w:rFonts w:ascii="Arial" w:hAnsi="Arial" w:cs="Arial"/>
          <w:color w:val="auto"/>
          <w:sz w:val="20"/>
          <w:szCs w:val="20"/>
        </w:rPr>
        <w:t>z</w:t>
      </w:r>
      <w:r w:rsidR="00E41D37">
        <w:rPr>
          <w:rFonts w:ascii="Arial" w:hAnsi="Arial" w:cs="Arial"/>
          <w:color w:val="auto"/>
          <w:sz w:val="20"/>
          <w:szCs w:val="20"/>
        </w:rPr>
        <w:t> </w:t>
      </w:r>
      <w:r w:rsidRPr="00B9602C">
        <w:rPr>
          <w:rFonts w:ascii="Arial" w:hAnsi="Arial" w:cs="Arial"/>
          <w:color w:val="auto"/>
          <w:sz w:val="20"/>
          <w:szCs w:val="20"/>
        </w:rPr>
        <w:t>terenem przyległym w stanie nie pogorszonym</w:t>
      </w:r>
      <w:r w:rsidR="00B64B85" w:rsidRPr="00B9602C">
        <w:rPr>
          <w:rFonts w:ascii="Arial" w:hAnsi="Arial" w:cs="Arial"/>
          <w:color w:val="auto"/>
          <w:sz w:val="20"/>
          <w:szCs w:val="20"/>
        </w:rPr>
        <w:t>;</w:t>
      </w:r>
    </w:p>
    <w:p w14:paraId="4744A5C9" w14:textId="005EB951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4) </w:t>
      </w:r>
      <w:r w:rsidR="00EB544E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oznaczenia zgodnie z obowiązującymi przepisami terenu robót; </w:t>
      </w:r>
    </w:p>
    <w:p w14:paraId="161A2813" w14:textId="7357AD49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5) </w:t>
      </w:r>
      <w:r w:rsidR="00EB544E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>przeprowadzenia prób i sprawdzeń przewidzianych warunkami technicznymi wykonania i</w:t>
      </w:r>
      <w:r w:rsidR="00E41D37">
        <w:rPr>
          <w:rFonts w:ascii="Arial" w:hAnsi="Arial" w:cs="Arial"/>
          <w:color w:val="auto"/>
          <w:sz w:val="20"/>
          <w:szCs w:val="20"/>
        </w:rPr>
        <w:t> 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odbioru robót budowlano-montażowych na własny koszt; </w:t>
      </w:r>
    </w:p>
    <w:p w14:paraId="04801A27" w14:textId="47D19A91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6) </w:t>
      </w:r>
      <w:r w:rsidR="00EB544E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zgłoszenia Inspektorowi Nadzoru robót ulegających zakryciu lub zanikających; </w:t>
      </w:r>
    </w:p>
    <w:p w14:paraId="5280891B" w14:textId="530A203A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7) </w:t>
      </w:r>
      <w:r w:rsidR="00EB544E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wykonania na swój koszt odkrywki elementów robót budzących wątpliwości w celu      sprawdzenia jakości ich wykonania, jeżeli wykonanie tych robót nie zostało zgłoszone do sprawdzenia przed ich zakryciem; </w:t>
      </w:r>
    </w:p>
    <w:p w14:paraId="1486A19D" w14:textId="780F6254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8) </w:t>
      </w:r>
      <w:r w:rsidR="00EB544E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>po zakończeniu robót usunięcia poza teren robót wszelkich urządzeń tymczasowych,</w:t>
      </w:r>
      <w:r w:rsidR="00E35EFC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Pr="00B9602C">
        <w:rPr>
          <w:rFonts w:ascii="Arial" w:hAnsi="Arial" w:cs="Arial"/>
          <w:color w:val="auto"/>
          <w:sz w:val="20"/>
          <w:szCs w:val="20"/>
        </w:rPr>
        <w:t>zaplecza itp. oraz uporządkowanie terenu robót do stanu umożliwiającego przekazanie przedmiotu</w:t>
      </w:r>
      <w:r w:rsidR="00443F9A">
        <w:rPr>
          <w:rFonts w:ascii="Arial" w:hAnsi="Arial" w:cs="Arial"/>
          <w:color w:val="auto"/>
          <w:sz w:val="20"/>
          <w:szCs w:val="20"/>
        </w:rPr>
        <w:t xml:space="preserve"> Umowy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użytkownikowi; </w:t>
      </w:r>
    </w:p>
    <w:p w14:paraId="0BF2CB72" w14:textId="66DA7E81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9) </w:t>
      </w:r>
      <w:r w:rsidR="00EB544E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>niezwłoczne</w:t>
      </w:r>
      <w:r w:rsidR="009B7108" w:rsidRPr="00B9602C">
        <w:rPr>
          <w:rFonts w:ascii="Arial" w:hAnsi="Arial" w:cs="Arial"/>
          <w:color w:val="auto"/>
          <w:sz w:val="20"/>
          <w:szCs w:val="20"/>
        </w:rPr>
        <w:t>go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zgłaszani</w:t>
      </w:r>
      <w:r w:rsidR="009B7108" w:rsidRPr="00B9602C">
        <w:rPr>
          <w:rFonts w:ascii="Arial" w:hAnsi="Arial" w:cs="Arial"/>
          <w:color w:val="auto"/>
          <w:sz w:val="20"/>
          <w:szCs w:val="20"/>
        </w:rPr>
        <w:t>a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Zamawiającemu robót zaniechanych</w:t>
      </w:r>
      <w:r w:rsidR="00B64B85" w:rsidRPr="00B9602C">
        <w:rPr>
          <w:rFonts w:ascii="Arial" w:hAnsi="Arial" w:cs="Arial"/>
          <w:color w:val="auto"/>
          <w:sz w:val="20"/>
          <w:szCs w:val="20"/>
        </w:rPr>
        <w:t>;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77C960A5" w14:textId="45DA64A4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right="-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10)</w:t>
      </w:r>
      <w:r w:rsidR="00EB544E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przekazania Zamawiającemu </w:t>
      </w:r>
      <w:r w:rsidR="00DA5BAD" w:rsidRPr="00B9602C">
        <w:rPr>
          <w:rFonts w:ascii="Arial" w:hAnsi="Arial" w:cs="Arial"/>
          <w:color w:val="auto"/>
          <w:sz w:val="20"/>
          <w:szCs w:val="20"/>
        </w:rPr>
        <w:t>dokument</w:t>
      </w:r>
      <w:r w:rsidR="00183317" w:rsidRPr="00B9602C">
        <w:rPr>
          <w:rFonts w:ascii="Arial" w:hAnsi="Arial" w:cs="Arial"/>
          <w:color w:val="auto"/>
          <w:sz w:val="20"/>
          <w:szCs w:val="20"/>
        </w:rPr>
        <w:t>ów</w:t>
      </w:r>
      <w:r w:rsidR="00DA5BAD" w:rsidRPr="00B9602C">
        <w:rPr>
          <w:rFonts w:ascii="Arial" w:hAnsi="Arial" w:cs="Arial"/>
          <w:color w:val="auto"/>
          <w:sz w:val="20"/>
          <w:szCs w:val="20"/>
        </w:rPr>
        <w:t xml:space="preserve"> dopuszczając</w:t>
      </w:r>
      <w:r w:rsidR="00183317" w:rsidRPr="00B9602C">
        <w:rPr>
          <w:rFonts w:ascii="Arial" w:hAnsi="Arial" w:cs="Arial"/>
          <w:color w:val="auto"/>
          <w:sz w:val="20"/>
          <w:szCs w:val="20"/>
        </w:rPr>
        <w:t>y</w:t>
      </w:r>
      <w:r w:rsidR="00985AB9" w:rsidRPr="00B9602C">
        <w:rPr>
          <w:rFonts w:ascii="Arial" w:hAnsi="Arial" w:cs="Arial"/>
          <w:color w:val="auto"/>
          <w:sz w:val="20"/>
          <w:szCs w:val="20"/>
        </w:rPr>
        <w:t>ch</w:t>
      </w:r>
      <w:r w:rsidR="00DA5BAD" w:rsidRPr="00B9602C">
        <w:rPr>
          <w:rFonts w:ascii="Arial" w:hAnsi="Arial" w:cs="Arial"/>
          <w:color w:val="auto"/>
          <w:sz w:val="20"/>
          <w:szCs w:val="20"/>
        </w:rPr>
        <w:t xml:space="preserve"> materiały do wbudowania</w:t>
      </w:r>
      <w:r w:rsidR="00BC46F7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DA5BAD" w:rsidRPr="00B9602C">
        <w:rPr>
          <w:rFonts w:ascii="Arial" w:hAnsi="Arial" w:cs="Arial"/>
          <w:color w:val="auto"/>
          <w:sz w:val="20"/>
          <w:szCs w:val="20"/>
        </w:rPr>
        <w:t>(certyfikaty, atesty, deklaracje zgodności, deklaracje właściwości użytkowych itp.)</w:t>
      </w:r>
      <w:r w:rsidR="00BC46F7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BC46F7" w:rsidRPr="00B9602C">
        <w:rPr>
          <w:rFonts w:ascii="Arial" w:hAnsi="Arial" w:cs="Arial"/>
          <w:color w:val="auto"/>
          <w:sz w:val="20"/>
          <w:szCs w:val="20"/>
        </w:rPr>
        <w:br/>
      </w:r>
      <w:r w:rsidRPr="00B9602C">
        <w:rPr>
          <w:rFonts w:ascii="Arial" w:hAnsi="Arial" w:cs="Arial"/>
          <w:color w:val="auto"/>
          <w:sz w:val="20"/>
          <w:szCs w:val="20"/>
        </w:rPr>
        <w:t xml:space="preserve">i aprobat technicznych oraz gwarancji producentów na zamontowane urządzenia </w:t>
      </w:r>
      <w:r w:rsidR="00B64B85" w:rsidRPr="00B9602C">
        <w:rPr>
          <w:rFonts w:ascii="Arial" w:hAnsi="Arial" w:cs="Arial"/>
          <w:color w:val="auto"/>
          <w:sz w:val="20"/>
          <w:szCs w:val="20"/>
        </w:rPr>
        <w:br/>
      </w:r>
      <w:r w:rsidRPr="00B9602C">
        <w:rPr>
          <w:rFonts w:ascii="Arial" w:hAnsi="Arial" w:cs="Arial"/>
          <w:color w:val="auto"/>
          <w:sz w:val="20"/>
          <w:szCs w:val="20"/>
        </w:rPr>
        <w:t xml:space="preserve">i sprzęt; </w:t>
      </w:r>
    </w:p>
    <w:p w14:paraId="08DD163A" w14:textId="10CCE709" w:rsidR="00C00AF2" w:rsidRPr="00B9602C" w:rsidRDefault="00C00AF2" w:rsidP="00443F9A">
      <w:pPr>
        <w:pStyle w:val="Default"/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11) </w:t>
      </w:r>
      <w:r w:rsidR="00EE61EA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usuwania usterek lub niezgodności robót z dokumentacją wskazanych przez Inspektora         Nadzoru; </w:t>
      </w:r>
    </w:p>
    <w:p w14:paraId="43A8DFA7" w14:textId="0AD17D8C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</w:t>
      </w:r>
      <w:r w:rsidR="005A7200" w:rsidRPr="00B9602C">
        <w:rPr>
          <w:rFonts w:ascii="Arial" w:hAnsi="Arial" w:cs="Arial"/>
          <w:color w:val="auto"/>
          <w:sz w:val="20"/>
          <w:szCs w:val="20"/>
        </w:rPr>
        <w:t>2</w:t>
      </w:r>
      <w:r w:rsidRPr="00B9602C">
        <w:rPr>
          <w:rFonts w:ascii="Arial" w:hAnsi="Arial" w:cs="Arial"/>
          <w:color w:val="auto"/>
          <w:sz w:val="20"/>
          <w:szCs w:val="20"/>
        </w:rPr>
        <w:t>)</w:t>
      </w:r>
      <w:r w:rsidR="005E0A8C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C85DAA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terminowego wykonania i przekazania do eksploatacji przedmiotu umowy oraz </w:t>
      </w:r>
      <w:r w:rsidR="005E0A8C" w:rsidRPr="00B9602C"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oświadczenia, że roboty zostały wykonane zgodnie z umową i odpowiadają potrzebom, </w:t>
      </w:r>
      <w:r w:rsidR="00B64B85" w:rsidRPr="00B9602C">
        <w:rPr>
          <w:rFonts w:ascii="Arial" w:hAnsi="Arial" w:cs="Arial"/>
          <w:color w:val="auto"/>
          <w:sz w:val="20"/>
          <w:szCs w:val="20"/>
        </w:rPr>
        <w:t>d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la których są przewidziane; </w:t>
      </w:r>
    </w:p>
    <w:p w14:paraId="4098D0A0" w14:textId="21CA1936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</w:t>
      </w:r>
      <w:r w:rsidR="005A7200" w:rsidRPr="00B9602C">
        <w:rPr>
          <w:rFonts w:ascii="Arial" w:hAnsi="Arial" w:cs="Arial"/>
          <w:color w:val="auto"/>
          <w:sz w:val="20"/>
          <w:szCs w:val="20"/>
        </w:rPr>
        <w:t>3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) </w:t>
      </w:r>
      <w:r w:rsidR="00C85DAA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>przestrzegania zasad BHP</w:t>
      </w:r>
      <w:r w:rsidR="00234D8C" w:rsidRPr="00B9602C">
        <w:rPr>
          <w:rFonts w:ascii="Arial" w:hAnsi="Arial" w:cs="Arial"/>
          <w:color w:val="auto"/>
          <w:sz w:val="20"/>
          <w:szCs w:val="20"/>
        </w:rPr>
        <w:t xml:space="preserve"> i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234D8C" w:rsidRPr="00B9602C">
        <w:rPr>
          <w:rFonts w:ascii="Arial" w:hAnsi="Arial" w:cs="Arial"/>
          <w:color w:val="auto"/>
          <w:sz w:val="20"/>
          <w:szCs w:val="20"/>
        </w:rPr>
        <w:t>p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poż.; </w:t>
      </w:r>
    </w:p>
    <w:p w14:paraId="4188647D" w14:textId="6135ECAE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</w:t>
      </w:r>
      <w:r w:rsidR="005A7200" w:rsidRPr="00B9602C">
        <w:rPr>
          <w:rFonts w:ascii="Arial" w:hAnsi="Arial" w:cs="Arial"/>
          <w:color w:val="auto"/>
          <w:sz w:val="20"/>
          <w:szCs w:val="20"/>
        </w:rPr>
        <w:t>4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) </w:t>
      </w:r>
      <w:r w:rsidR="00C85DAA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uporządkowania terenu robót po zakończeniu prac, przed zgłoszeniem do odbioru; </w:t>
      </w:r>
    </w:p>
    <w:p w14:paraId="67EE4A0A" w14:textId="6CC5B4A9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</w:t>
      </w:r>
      <w:r w:rsidR="005A7200" w:rsidRPr="00B9602C">
        <w:rPr>
          <w:rFonts w:ascii="Arial" w:hAnsi="Arial" w:cs="Arial"/>
          <w:color w:val="auto"/>
          <w:sz w:val="20"/>
          <w:szCs w:val="20"/>
        </w:rPr>
        <w:t>5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) </w:t>
      </w:r>
      <w:r w:rsidR="00C85DAA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usuwania usterek i wad w ramach gwarancji i rękojmi w terminie wskazanym przez </w:t>
      </w:r>
      <w:r w:rsidR="005E0A8C" w:rsidRPr="00B9602C">
        <w:rPr>
          <w:rFonts w:ascii="Arial" w:hAnsi="Arial" w:cs="Arial"/>
          <w:color w:val="auto"/>
          <w:sz w:val="20"/>
          <w:szCs w:val="20"/>
        </w:rPr>
        <w:t xml:space="preserve">      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Zamawiającego; </w:t>
      </w:r>
    </w:p>
    <w:p w14:paraId="3B9B58D8" w14:textId="77B0B559" w:rsidR="008B676D" w:rsidRPr="00B9602C" w:rsidRDefault="008B676D" w:rsidP="00443F9A">
      <w:pPr>
        <w:pStyle w:val="Default"/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</w:t>
      </w:r>
      <w:r w:rsidR="005A7200" w:rsidRPr="00B9602C">
        <w:rPr>
          <w:rFonts w:ascii="Arial" w:hAnsi="Arial" w:cs="Arial"/>
          <w:color w:val="auto"/>
          <w:sz w:val="20"/>
          <w:szCs w:val="20"/>
        </w:rPr>
        <w:t>6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) </w:t>
      </w:r>
      <w:r w:rsidR="00C85DAA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prowadzenia robót w godzinach uzgodnionych z Zamawiającym; </w:t>
      </w:r>
    </w:p>
    <w:p w14:paraId="51AC2FEF" w14:textId="3B349C30" w:rsidR="008B676D" w:rsidRPr="00B9602C" w:rsidRDefault="008B676D" w:rsidP="00443F9A">
      <w:pPr>
        <w:pStyle w:val="Tekstpodstawowy"/>
        <w:tabs>
          <w:tab w:val="left" w:pos="709"/>
        </w:tabs>
        <w:spacing w:after="120"/>
        <w:ind w:left="709" w:hanging="425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>1</w:t>
      </w:r>
      <w:r w:rsidR="005A7200" w:rsidRPr="00B9602C">
        <w:rPr>
          <w:rFonts w:ascii="Arial" w:hAnsi="Arial" w:cs="Arial"/>
          <w:sz w:val="20"/>
        </w:rPr>
        <w:t>7</w:t>
      </w:r>
      <w:r w:rsidRPr="00B9602C">
        <w:rPr>
          <w:rFonts w:ascii="Arial" w:hAnsi="Arial" w:cs="Arial"/>
          <w:sz w:val="20"/>
        </w:rPr>
        <w:t>)</w:t>
      </w:r>
      <w:r w:rsidR="00B64B85" w:rsidRPr="00B9602C">
        <w:rPr>
          <w:rFonts w:ascii="Arial" w:hAnsi="Arial" w:cs="Arial"/>
          <w:sz w:val="20"/>
        </w:rPr>
        <w:tab/>
      </w:r>
      <w:r w:rsidRPr="00B9602C">
        <w:rPr>
          <w:rFonts w:ascii="Arial" w:hAnsi="Arial" w:cs="Arial"/>
          <w:sz w:val="20"/>
        </w:rPr>
        <w:t>sprawowania stałego</w:t>
      </w:r>
      <w:r w:rsidR="003F16D2" w:rsidRPr="00B9602C">
        <w:rPr>
          <w:rFonts w:ascii="Arial" w:hAnsi="Arial" w:cs="Arial"/>
          <w:sz w:val="20"/>
        </w:rPr>
        <w:t>,</w:t>
      </w:r>
      <w:r w:rsidRPr="00B9602C">
        <w:rPr>
          <w:rFonts w:ascii="Arial" w:hAnsi="Arial" w:cs="Arial"/>
          <w:sz w:val="20"/>
        </w:rPr>
        <w:t xml:space="preserve"> tj. w czasie całego okresu wykonywania prac</w:t>
      </w:r>
      <w:r w:rsidR="00DA7832" w:rsidRPr="00B9602C">
        <w:rPr>
          <w:rFonts w:ascii="Arial" w:hAnsi="Arial" w:cs="Arial"/>
          <w:sz w:val="20"/>
        </w:rPr>
        <w:t>,</w:t>
      </w:r>
      <w:r w:rsidRPr="00B9602C">
        <w:rPr>
          <w:rFonts w:ascii="Arial" w:hAnsi="Arial" w:cs="Arial"/>
          <w:sz w:val="20"/>
        </w:rPr>
        <w:t xml:space="preserve"> nadzoru</w:t>
      </w:r>
      <w:r w:rsidR="004563CF" w:rsidRPr="00B9602C">
        <w:rPr>
          <w:rFonts w:ascii="Arial" w:hAnsi="Arial" w:cs="Arial"/>
          <w:sz w:val="20"/>
        </w:rPr>
        <w:t xml:space="preserve"> </w:t>
      </w:r>
      <w:r w:rsidRPr="00B9602C">
        <w:rPr>
          <w:rFonts w:ascii="Arial" w:hAnsi="Arial" w:cs="Arial"/>
          <w:sz w:val="20"/>
        </w:rPr>
        <w:t xml:space="preserve">wykonawczego.   </w:t>
      </w:r>
    </w:p>
    <w:p w14:paraId="0441BC74" w14:textId="3EB73D33" w:rsidR="008B676D" w:rsidRPr="00B9602C" w:rsidRDefault="00DA5BAD" w:rsidP="00443F9A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2</w:t>
      </w:r>
      <w:r w:rsidR="008B676D" w:rsidRPr="00B9602C">
        <w:rPr>
          <w:rFonts w:ascii="Arial" w:hAnsi="Arial" w:cs="Arial"/>
          <w:color w:val="auto"/>
          <w:sz w:val="20"/>
          <w:szCs w:val="20"/>
        </w:rPr>
        <w:t>. Wykonawca ponosi wyłączną odpowiedzialność za wszelkie szkody, będące następstwem niewykonania i</w:t>
      </w:r>
      <w:r w:rsidR="007F4D2C" w:rsidRPr="00B9602C">
        <w:rPr>
          <w:rFonts w:ascii="Arial" w:hAnsi="Arial" w:cs="Arial"/>
          <w:color w:val="auto"/>
          <w:sz w:val="20"/>
          <w:szCs w:val="20"/>
        </w:rPr>
        <w:t>/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lub nienależytego wykonania przedmiotu umowy, które to szkody Wykonawca zobowiązany jest pokryć w pełnej wysokości. </w:t>
      </w:r>
    </w:p>
    <w:p w14:paraId="68E75421" w14:textId="77777777" w:rsidR="008B676D" w:rsidRPr="00B9602C" w:rsidRDefault="008B676D" w:rsidP="008B676D">
      <w:pPr>
        <w:jc w:val="both"/>
        <w:rPr>
          <w:rFonts w:ascii="Arial" w:hAnsi="Arial" w:cs="Arial"/>
          <w:b/>
        </w:rPr>
      </w:pPr>
    </w:p>
    <w:p w14:paraId="0D93535A" w14:textId="77777777" w:rsidR="008B676D" w:rsidRPr="00B9602C" w:rsidRDefault="008B676D" w:rsidP="00BF1F11">
      <w:pPr>
        <w:pStyle w:val="Tekstpodstawowy"/>
        <w:ind w:firstLine="284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>§ 8.</w:t>
      </w:r>
    </w:p>
    <w:p w14:paraId="67F1639B" w14:textId="77777777" w:rsidR="008B676D" w:rsidRPr="00B9602C" w:rsidRDefault="008B676D" w:rsidP="008B676D">
      <w:pPr>
        <w:rPr>
          <w:rFonts w:ascii="Arial" w:hAnsi="Arial" w:cs="Arial"/>
          <w:b/>
        </w:rPr>
      </w:pPr>
    </w:p>
    <w:p w14:paraId="32872F30" w14:textId="79D51CBE" w:rsidR="008B676D" w:rsidRPr="00B9602C" w:rsidRDefault="008B676D" w:rsidP="00DF5AED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i/>
          <w:iCs/>
        </w:rPr>
      </w:pPr>
      <w:r w:rsidRPr="00B9602C">
        <w:rPr>
          <w:rFonts w:ascii="Arial" w:hAnsi="Arial" w:cs="Arial"/>
        </w:rPr>
        <w:t xml:space="preserve">1. </w:t>
      </w:r>
      <w:r w:rsidR="00BF1F11" w:rsidRPr="00B9602C">
        <w:rPr>
          <w:rFonts w:ascii="Arial" w:hAnsi="Arial" w:cs="Arial"/>
        </w:rPr>
        <w:tab/>
      </w:r>
      <w:r w:rsidRPr="00B9602C">
        <w:rPr>
          <w:rFonts w:ascii="Arial" w:hAnsi="Arial" w:cs="Arial"/>
        </w:rPr>
        <w:t xml:space="preserve">Zapłata wynagrodzenia za wykonanie przedmiotu umowy nastąpi na podstawie faktury VAT, wystawionej przez Wykonawcę w oparciu o protokół </w:t>
      </w:r>
      <w:r w:rsidR="002F4725" w:rsidRPr="00B9602C">
        <w:rPr>
          <w:rFonts w:ascii="Arial" w:hAnsi="Arial" w:cs="Arial"/>
        </w:rPr>
        <w:t xml:space="preserve">bezusterkowego </w:t>
      </w:r>
      <w:r w:rsidRPr="00B9602C">
        <w:rPr>
          <w:rFonts w:ascii="Arial" w:hAnsi="Arial" w:cs="Arial"/>
        </w:rPr>
        <w:t>odbioru końcowego</w:t>
      </w:r>
      <w:r w:rsidR="002F4725" w:rsidRPr="00B9602C">
        <w:rPr>
          <w:rFonts w:ascii="Arial" w:hAnsi="Arial" w:cs="Arial"/>
        </w:rPr>
        <w:t>,</w:t>
      </w:r>
      <w:r w:rsidRPr="00B9602C">
        <w:rPr>
          <w:rFonts w:ascii="Arial" w:hAnsi="Arial" w:cs="Arial"/>
        </w:rPr>
        <w:t xml:space="preserve"> w ciągu </w:t>
      </w:r>
      <w:r w:rsidR="0077234C">
        <w:rPr>
          <w:rFonts w:ascii="Arial" w:hAnsi="Arial" w:cs="Arial"/>
        </w:rPr>
        <w:t>_____</w:t>
      </w:r>
      <w:r w:rsidR="0077234C" w:rsidRPr="00B9602C">
        <w:rPr>
          <w:rFonts w:ascii="Arial" w:hAnsi="Arial" w:cs="Arial"/>
        </w:rPr>
        <w:t xml:space="preserve"> </w:t>
      </w:r>
      <w:r w:rsidRPr="00B9602C">
        <w:rPr>
          <w:rFonts w:ascii="Arial" w:hAnsi="Arial" w:cs="Arial"/>
        </w:rPr>
        <w:t xml:space="preserve">dni od daty doręczenia </w:t>
      </w:r>
      <w:r w:rsidR="00FB3893" w:rsidRPr="00B9602C">
        <w:rPr>
          <w:rFonts w:ascii="Arial" w:hAnsi="Arial" w:cs="Arial"/>
        </w:rPr>
        <w:t xml:space="preserve">prawidłowo wystawionej </w:t>
      </w:r>
      <w:r w:rsidRPr="00B9602C">
        <w:rPr>
          <w:rFonts w:ascii="Arial" w:hAnsi="Arial" w:cs="Arial"/>
        </w:rPr>
        <w:t xml:space="preserve">faktury Zamawiającemu. </w:t>
      </w:r>
    </w:p>
    <w:p w14:paraId="072A2446" w14:textId="21E450D3" w:rsidR="008B676D" w:rsidRPr="00B9602C" w:rsidRDefault="008B676D" w:rsidP="00DF5AED">
      <w:pPr>
        <w:pStyle w:val="Default"/>
        <w:tabs>
          <w:tab w:val="left" w:pos="284"/>
        </w:tabs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2. </w:t>
      </w:r>
      <w:r w:rsidR="000813E8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>Faktura VAT zostanie wystawiona zgodnie z obowiązującymi przepisami</w:t>
      </w:r>
      <w:r w:rsidR="002F4725" w:rsidRPr="00B9602C">
        <w:rPr>
          <w:rFonts w:ascii="Arial" w:hAnsi="Arial" w:cs="Arial"/>
          <w:color w:val="auto"/>
          <w:sz w:val="20"/>
          <w:szCs w:val="20"/>
        </w:rPr>
        <w:t>.</w:t>
      </w:r>
    </w:p>
    <w:p w14:paraId="76BE511E" w14:textId="3CF57735" w:rsidR="008B676D" w:rsidRPr="00B9602C" w:rsidRDefault="008B676D" w:rsidP="00DF5AED">
      <w:pPr>
        <w:pStyle w:val="Tekstpodstawowywcity2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 xml:space="preserve">3. </w:t>
      </w:r>
      <w:r w:rsidR="000813E8" w:rsidRPr="00B9602C">
        <w:rPr>
          <w:rFonts w:ascii="Arial" w:hAnsi="Arial" w:cs="Arial"/>
          <w:sz w:val="20"/>
        </w:rPr>
        <w:tab/>
      </w:r>
      <w:r w:rsidRPr="00B9602C">
        <w:rPr>
          <w:rFonts w:ascii="Arial" w:hAnsi="Arial" w:cs="Arial"/>
          <w:sz w:val="20"/>
        </w:rPr>
        <w:t>Strony dopuszczają</w:t>
      </w:r>
      <w:r w:rsidR="002F4725" w:rsidRPr="00B9602C">
        <w:rPr>
          <w:rFonts w:ascii="Arial" w:hAnsi="Arial" w:cs="Arial"/>
          <w:sz w:val="20"/>
        </w:rPr>
        <w:t xml:space="preserve"> </w:t>
      </w:r>
      <w:r w:rsidRPr="00B9602C">
        <w:rPr>
          <w:rFonts w:ascii="Arial" w:hAnsi="Arial" w:cs="Arial"/>
          <w:sz w:val="20"/>
        </w:rPr>
        <w:t xml:space="preserve">wystawianie przez Wykonawcę </w:t>
      </w:r>
      <w:r w:rsidR="00AE1C9A" w:rsidRPr="00B9602C">
        <w:rPr>
          <w:rFonts w:ascii="Arial" w:hAnsi="Arial" w:cs="Arial"/>
          <w:sz w:val="20"/>
        </w:rPr>
        <w:t xml:space="preserve">faktur </w:t>
      </w:r>
      <w:r w:rsidR="009757B8" w:rsidRPr="00B9602C">
        <w:rPr>
          <w:rFonts w:ascii="Arial" w:hAnsi="Arial" w:cs="Arial"/>
          <w:sz w:val="20"/>
        </w:rPr>
        <w:t xml:space="preserve">częściowych </w:t>
      </w:r>
      <w:r w:rsidRPr="00B9602C">
        <w:rPr>
          <w:rFonts w:ascii="Arial" w:hAnsi="Arial" w:cs="Arial"/>
          <w:sz w:val="20"/>
        </w:rPr>
        <w:t xml:space="preserve">za roboty odebrane przez Zamawiającego, potwierdzone częściowymi protokółami </w:t>
      </w:r>
      <w:r w:rsidR="00AF64E8" w:rsidRPr="00B9602C">
        <w:rPr>
          <w:rFonts w:ascii="Arial" w:hAnsi="Arial" w:cs="Arial"/>
          <w:sz w:val="20"/>
        </w:rPr>
        <w:t xml:space="preserve">bezusterkowego </w:t>
      </w:r>
      <w:r w:rsidRPr="00B9602C">
        <w:rPr>
          <w:rFonts w:ascii="Arial" w:hAnsi="Arial" w:cs="Arial"/>
          <w:sz w:val="20"/>
        </w:rPr>
        <w:t xml:space="preserve">odbioru robót wystawianymi nie częściej niż raz na </w:t>
      </w:r>
      <w:r w:rsidR="00B9602C" w:rsidRPr="00B9602C">
        <w:rPr>
          <w:rFonts w:ascii="Arial" w:hAnsi="Arial" w:cs="Arial"/>
          <w:bCs/>
          <w:sz w:val="20"/>
        </w:rPr>
        <w:t>____</w:t>
      </w:r>
      <w:r w:rsidR="005A01FA">
        <w:rPr>
          <w:rFonts w:ascii="Arial" w:hAnsi="Arial" w:cs="Arial"/>
          <w:bCs/>
          <w:sz w:val="20"/>
        </w:rPr>
        <w:t>30</w:t>
      </w:r>
      <w:r w:rsidR="00B9602C" w:rsidRPr="00B9602C">
        <w:rPr>
          <w:rFonts w:ascii="Arial" w:hAnsi="Arial" w:cs="Arial"/>
          <w:bCs/>
          <w:sz w:val="20"/>
        </w:rPr>
        <w:t>___</w:t>
      </w:r>
      <w:r w:rsidR="00B9602C" w:rsidRPr="00B9602C">
        <w:rPr>
          <w:rFonts w:ascii="Arial" w:hAnsi="Arial" w:cs="Arial"/>
          <w:b/>
          <w:sz w:val="20"/>
        </w:rPr>
        <w:t xml:space="preserve"> </w:t>
      </w:r>
      <w:r w:rsidR="00B82429" w:rsidRPr="00B9602C">
        <w:rPr>
          <w:rFonts w:ascii="Arial" w:hAnsi="Arial" w:cs="Arial"/>
          <w:bCs/>
          <w:sz w:val="20"/>
        </w:rPr>
        <w:t>dni</w:t>
      </w:r>
      <w:r w:rsidR="00AF42DE" w:rsidRPr="00B9602C">
        <w:rPr>
          <w:rFonts w:ascii="Arial" w:hAnsi="Arial" w:cs="Arial"/>
          <w:bCs/>
          <w:sz w:val="20"/>
        </w:rPr>
        <w:t>,</w:t>
      </w:r>
      <w:r w:rsidRPr="00B9602C">
        <w:rPr>
          <w:rFonts w:ascii="Arial" w:hAnsi="Arial" w:cs="Arial"/>
          <w:b/>
          <w:sz w:val="20"/>
        </w:rPr>
        <w:t xml:space="preserve"> </w:t>
      </w:r>
      <w:r w:rsidRPr="00B9602C">
        <w:rPr>
          <w:rFonts w:ascii="Arial" w:hAnsi="Arial" w:cs="Arial"/>
          <w:sz w:val="20"/>
        </w:rPr>
        <w:t xml:space="preserve">przy czym suma faktur częściowych nie może przekroczyć </w:t>
      </w:r>
      <w:r w:rsidR="00B9602C" w:rsidRPr="00B9602C">
        <w:rPr>
          <w:rFonts w:ascii="Arial" w:hAnsi="Arial" w:cs="Arial"/>
          <w:sz w:val="20"/>
        </w:rPr>
        <w:t>____</w:t>
      </w:r>
      <w:r w:rsidR="005A01FA">
        <w:rPr>
          <w:rFonts w:ascii="Arial" w:hAnsi="Arial" w:cs="Arial"/>
          <w:sz w:val="20"/>
        </w:rPr>
        <w:t>70</w:t>
      </w:r>
      <w:r w:rsidR="00B9602C" w:rsidRPr="00B9602C">
        <w:rPr>
          <w:rFonts w:ascii="Arial" w:hAnsi="Arial" w:cs="Arial"/>
          <w:sz w:val="20"/>
        </w:rPr>
        <w:t xml:space="preserve">___ </w:t>
      </w:r>
      <w:r w:rsidRPr="00B9602C">
        <w:rPr>
          <w:rFonts w:ascii="Arial" w:hAnsi="Arial" w:cs="Arial"/>
          <w:sz w:val="20"/>
        </w:rPr>
        <w:t xml:space="preserve">% wynagrodzenia netto, o którym mowa w § 4 ust. 1 umowy.  </w:t>
      </w:r>
    </w:p>
    <w:p w14:paraId="7E3AD4DF" w14:textId="71F175F6" w:rsidR="00B55D5F" w:rsidRPr="00B9602C" w:rsidRDefault="00B55D5F" w:rsidP="00DF5AED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4. </w:t>
      </w:r>
      <w:r w:rsidR="000813E8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>W razie rezygnacji przez Zamawiającego z wykonania części robót objętych umową</w:t>
      </w:r>
      <w:r w:rsidR="00FF0AD9"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(roboty zaniechane)</w:t>
      </w: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>, wynagrodzen</w:t>
      </w:r>
      <w:r w:rsidR="00A87F4C"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>ie ryczałtowe W</w:t>
      </w: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>ykonawcy zostanie odpowiednio zmniejszone, przyjmując za podstawę ilości wykonanych robót</w:t>
      </w:r>
      <w:r w:rsidR="00DF5AED"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>,</w:t>
      </w: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których wartość wyliczona będzie na podstawie </w:t>
      </w:r>
      <w:r w:rsidR="002E72D4">
        <w:rPr>
          <w:rFonts w:ascii="Arial" w:eastAsiaTheme="minorHAnsi" w:hAnsi="Arial" w:cs="Arial"/>
          <w:color w:val="auto"/>
          <w:sz w:val="20"/>
          <w:szCs w:val="20"/>
          <w:lang w:eastAsia="en-US"/>
        </w:rPr>
        <w:t>k</w:t>
      </w:r>
      <w:r w:rsidR="0059231E">
        <w:rPr>
          <w:rFonts w:ascii="Arial" w:eastAsiaTheme="minorHAnsi" w:hAnsi="Arial" w:cs="Arial"/>
          <w:color w:val="auto"/>
          <w:sz w:val="20"/>
          <w:szCs w:val="20"/>
          <w:lang w:eastAsia="en-US"/>
        </w:rPr>
        <w:t>osztorysu ofertowego</w:t>
      </w:r>
      <w:r w:rsidR="004E7E1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093CDC">
        <w:rPr>
          <w:rFonts w:ascii="Arial" w:eastAsiaTheme="minorHAnsi" w:hAnsi="Arial" w:cs="Arial"/>
          <w:color w:val="auto"/>
          <w:sz w:val="20"/>
          <w:szCs w:val="20"/>
          <w:lang w:eastAsia="en-US"/>
        </w:rPr>
        <w:t>wg. którego ustalono wynagrodzenie umowne.</w:t>
      </w:r>
    </w:p>
    <w:p w14:paraId="128BC522" w14:textId="3E481494" w:rsidR="008B676D" w:rsidRPr="00B9602C" w:rsidRDefault="00B55D5F" w:rsidP="00DF5AED">
      <w:pPr>
        <w:pStyle w:val="Tekstpodstawowywcity2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lastRenderedPageBreak/>
        <w:t>5</w:t>
      </w:r>
      <w:r w:rsidR="008B676D" w:rsidRPr="00B9602C">
        <w:rPr>
          <w:rFonts w:ascii="Arial" w:hAnsi="Arial" w:cs="Arial"/>
          <w:sz w:val="20"/>
        </w:rPr>
        <w:t xml:space="preserve">. </w:t>
      </w:r>
      <w:r w:rsidR="000813E8" w:rsidRPr="00B9602C">
        <w:rPr>
          <w:rFonts w:ascii="Arial" w:hAnsi="Arial" w:cs="Arial"/>
          <w:sz w:val="20"/>
        </w:rPr>
        <w:tab/>
      </w:r>
      <w:r w:rsidR="008B676D" w:rsidRPr="00B9602C">
        <w:rPr>
          <w:rFonts w:ascii="Arial" w:hAnsi="Arial" w:cs="Arial"/>
          <w:sz w:val="20"/>
        </w:rPr>
        <w:t>Za dzień zapłaty strony uznają dzień obciążenia rachunku bankowego Zamawiającego.</w:t>
      </w:r>
    </w:p>
    <w:p w14:paraId="4E7B73A1" w14:textId="7147F65D" w:rsidR="008B676D" w:rsidRPr="00B9602C" w:rsidRDefault="008B676D" w:rsidP="00E14C35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6. </w:t>
      </w:r>
      <w:r w:rsidR="000813E8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Zmiana stawki podatku VAT będzie uwzględniana w wystawianych fakturach i nie    wymaga zmiany umowy. </w:t>
      </w:r>
    </w:p>
    <w:p w14:paraId="6A68AF97" w14:textId="77777777" w:rsidR="001B7F61" w:rsidRPr="00B9602C" w:rsidRDefault="001B7F61" w:rsidP="005E0A8C">
      <w:pPr>
        <w:pStyle w:val="Tekstpodstawowy"/>
        <w:rPr>
          <w:rFonts w:ascii="Arial" w:hAnsi="Arial" w:cs="Arial"/>
          <w:b/>
          <w:sz w:val="20"/>
        </w:rPr>
      </w:pPr>
    </w:p>
    <w:p w14:paraId="710FC3A6" w14:textId="7DC42FBF" w:rsidR="008B676D" w:rsidRPr="00B9602C" w:rsidRDefault="008B676D" w:rsidP="005E0A8C">
      <w:pPr>
        <w:pStyle w:val="Tekstpodstawowy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>§ 9.</w:t>
      </w:r>
    </w:p>
    <w:p w14:paraId="04D1A12F" w14:textId="77777777" w:rsidR="008B676D" w:rsidRPr="00B9602C" w:rsidRDefault="008B676D" w:rsidP="001B7F61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09023867" w14:textId="2DBC5155" w:rsidR="008B676D" w:rsidRPr="00B9602C" w:rsidRDefault="008B676D" w:rsidP="001B7F61">
      <w:pPr>
        <w:pStyle w:val="Tekstpodstawowy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 xml:space="preserve">1. </w:t>
      </w:r>
      <w:r w:rsidR="00933B65" w:rsidRPr="00B9602C">
        <w:rPr>
          <w:rFonts w:ascii="Arial" w:hAnsi="Arial" w:cs="Arial"/>
          <w:sz w:val="20"/>
        </w:rPr>
        <w:tab/>
      </w:r>
      <w:r w:rsidRPr="00B9602C">
        <w:rPr>
          <w:rFonts w:ascii="Arial" w:hAnsi="Arial" w:cs="Arial"/>
          <w:sz w:val="20"/>
        </w:rPr>
        <w:t xml:space="preserve">Zamawiający powołuje </w:t>
      </w:r>
      <w:r w:rsidR="005A2879" w:rsidRPr="00B9602C">
        <w:rPr>
          <w:rFonts w:ascii="Arial" w:hAnsi="Arial" w:cs="Arial"/>
          <w:sz w:val="20"/>
        </w:rPr>
        <w:t>I</w:t>
      </w:r>
      <w:r w:rsidRPr="00B9602C">
        <w:rPr>
          <w:rFonts w:ascii="Arial" w:hAnsi="Arial" w:cs="Arial"/>
          <w:sz w:val="20"/>
        </w:rPr>
        <w:t xml:space="preserve">nspektora </w:t>
      </w:r>
      <w:r w:rsidR="005A2879" w:rsidRPr="00B9602C">
        <w:rPr>
          <w:rFonts w:ascii="Arial" w:hAnsi="Arial" w:cs="Arial"/>
          <w:sz w:val="20"/>
        </w:rPr>
        <w:t>N</w:t>
      </w:r>
      <w:r w:rsidRPr="00B9602C">
        <w:rPr>
          <w:rFonts w:ascii="Arial" w:hAnsi="Arial" w:cs="Arial"/>
          <w:sz w:val="20"/>
        </w:rPr>
        <w:t>adzoru w osobie</w:t>
      </w:r>
      <w:r w:rsidR="00902FBD" w:rsidRPr="00B9602C">
        <w:rPr>
          <w:rFonts w:ascii="Arial" w:hAnsi="Arial" w:cs="Arial"/>
          <w:sz w:val="20"/>
        </w:rPr>
        <w:t>:</w:t>
      </w:r>
      <w:r w:rsidR="001B7F61" w:rsidRPr="00B9602C">
        <w:rPr>
          <w:rFonts w:ascii="Arial" w:hAnsi="Arial" w:cs="Arial"/>
          <w:sz w:val="20"/>
        </w:rPr>
        <w:t xml:space="preserve"> </w:t>
      </w:r>
      <w:r w:rsidRPr="00B9602C">
        <w:rPr>
          <w:rFonts w:ascii="Arial" w:hAnsi="Arial" w:cs="Arial"/>
          <w:sz w:val="20"/>
          <w:vertAlign w:val="subscript"/>
        </w:rPr>
        <w:t>…</w:t>
      </w:r>
      <w:r w:rsidR="001B7F61" w:rsidRPr="00B9602C">
        <w:rPr>
          <w:rFonts w:ascii="Arial" w:hAnsi="Arial" w:cs="Arial"/>
          <w:sz w:val="20"/>
          <w:vertAlign w:val="subscript"/>
        </w:rPr>
        <w:t>…</w:t>
      </w:r>
      <w:r w:rsidRPr="00B9602C">
        <w:rPr>
          <w:rFonts w:ascii="Arial" w:hAnsi="Arial" w:cs="Arial"/>
          <w:sz w:val="20"/>
          <w:vertAlign w:val="subscript"/>
        </w:rPr>
        <w:t>……………………………………………………</w:t>
      </w:r>
      <w:r w:rsidR="0077082E" w:rsidRPr="00B9602C">
        <w:rPr>
          <w:rFonts w:ascii="Arial" w:hAnsi="Arial" w:cs="Arial"/>
          <w:sz w:val="20"/>
        </w:rPr>
        <w:t>.</w:t>
      </w:r>
    </w:p>
    <w:p w14:paraId="66A9BC42" w14:textId="2C88F675" w:rsidR="005A2879" w:rsidRPr="00B9602C" w:rsidRDefault="00933B65" w:rsidP="001B7F61">
      <w:pPr>
        <w:pStyle w:val="Tekstpodstawowy"/>
        <w:tabs>
          <w:tab w:val="left" w:pos="284"/>
        </w:tabs>
        <w:spacing w:after="120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>2.</w:t>
      </w:r>
      <w:r w:rsidRPr="00B9602C">
        <w:rPr>
          <w:rFonts w:ascii="Arial" w:hAnsi="Arial" w:cs="Arial"/>
          <w:sz w:val="20"/>
        </w:rPr>
        <w:tab/>
      </w:r>
      <w:r w:rsidR="008B676D" w:rsidRPr="00B9602C">
        <w:rPr>
          <w:rFonts w:ascii="Arial" w:hAnsi="Arial" w:cs="Arial"/>
          <w:sz w:val="20"/>
        </w:rPr>
        <w:t xml:space="preserve">Wykonawca ustanawia </w:t>
      </w:r>
      <w:r w:rsidR="001B7F61" w:rsidRPr="00B9602C">
        <w:rPr>
          <w:rFonts w:ascii="Arial" w:hAnsi="Arial" w:cs="Arial"/>
          <w:sz w:val="20"/>
        </w:rPr>
        <w:t xml:space="preserve">Kierownika Budowy </w:t>
      </w:r>
      <w:r w:rsidR="008B676D" w:rsidRPr="00B9602C">
        <w:rPr>
          <w:rFonts w:ascii="Arial" w:hAnsi="Arial" w:cs="Arial"/>
          <w:sz w:val="20"/>
        </w:rPr>
        <w:t>w</w:t>
      </w:r>
      <w:r w:rsidR="001B7F61" w:rsidRPr="00B9602C">
        <w:rPr>
          <w:rFonts w:ascii="Arial" w:hAnsi="Arial" w:cs="Arial"/>
          <w:sz w:val="20"/>
        </w:rPr>
        <w:t xml:space="preserve"> </w:t>
      </w:r>
      <w:r w:rsidR="008B676D" w:rsidRPr="00B9602C">
        <w:rPr>
          <w:rFonts w:ascii="Arial" w:hAnsi="Arial" w:cs="Arial"/>
          <w:sz w:val="20"/>
        </w:rPr>
        <w:t>osobie</w:t>
      </w:r>
      <w:r w:rsidR="00902FBD" w:rsidRPr="00B9602C">
        <w:rPr>
          <w:rFonts w:ascii="Arial" w:hAnsi="Arial" w:cs="Arial"/>
          <w:sz w:val="20"/>
        </w:rPr>
        <w:t>:</w:t>
      </w:r>
      <w:r w:rsidR="001B7F61" w:rsidRPr="00B9602C">
        <w:rPr>
          <w:rFonts w:ascii="Arial" w:hAnsi="Arial" w:cs="Arial"/>
          <w:sz w:val="20"/>
        </w:rPr>
        <w:t xml:space="preserve"> </w:t>
      </w:r>
      <w:r w:rsidR="005A2879" w:rsidRPr="00B9602C">
        <w:rPr>
          <w:rFonts w:ascii="Arial" w:hAnsi="Arial" w:cs="Arial"/>
          <w:sz w:val="20"/>
          <w:vertAlign w:val="subscript"/>
        </w:rPr>
        <w:t>…………………………………………</w:t>
      </w:r>
      <w:r w:rsidR="0077082E" w:rsidRPr="00B9602C">
        <w:rPr>
          <w:rFonts w:ascii="Arial" w:hAnsi="Arial" w:cs="Arial"/>
          <w:sz w:val="20"/>
          <w:vertAlign w:val="subscript"/>
        </w:rPr>
        <w:t>.</w:t>
      </w:r>
      <w:r w:rsidR="005A2879" w:rsidRPr="00B9602C">
        <w:rPr>
          <w:rFonts w:ascii="Arial" w:hAnsi="Arial" w:cs="Arial"/>
          <w:sz w:val="20"/>
          <w:vertAlign w:val="subscript"/>
        </w:rPr>
        <w:t>……………</w:t>
      </w:r>
      <w:r w:rsidR="005A2879" w:rsidRPr="00B9602C">
        <w:rPr>
          <w:rFonts w:ascii="Arial" w:hAnsi="Arial" w:cs="Arial"/>
          <w:sz w:val="20"/>
        </w:rPr>
        <w:t>.</w:t>
      </w:r>
    </w:p>
    <w:p w14:paraId="5239459B" w14:textId="01CBD0D5" w:rsidR="008B676D" w:rsidRPr="00B9602C" w:rsidRDefault="001B7F61" w:rsidP="001B7F61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>3.</w:t>
      </w:r>
      <w:r w:rsidRPr="00B9602C">
        <w:rPr>
          <w:rFonts w:ascii="Arial" w:hAnsi="Arial" w:cs="Arial"/>
          <w:sz w:val="20"/>
        </w:rPr>
        <w:tab/>
        <w:t>Z</w:t>
      </w:r>
      <w:r w:rsidR="00120E61" w:rsidRPr="00B9602C">
        <w:rPr>
          <w:rFonts w:ascii="Arial" w:hAnsi="Arial" w:cs="Arial"/>
          <w:sz w:val="20"/>
        </w:rPr>
        <w:t>mi</w:t>
      </w:r>
      <w:r w:rsidR="008B676D" w:rsidRPr="00B9602C">
        <w:rPr>
          <w:rFonts w:ascii="Arial" w:hAnsi="Arial" w:cs="Arial"/>
          <w:sz w:val="20"/>
        </w:rPr>
        <w:t xml:space="preserve">ana osób o których mowa w ust. 1 i ust. 2 nie stanowi zmiany umowy. Każda ze stron umowy o powyższej zmianie zobowiązana jest powiadomić druga stronę umowy w formie pisemnej. </w:t>
      </w:r>
      <w:r w:rsidR="008B676D" w:rsidRPr="00B9602C">
        <w:rPr>
          <w:rFonts w:ascii="Arial" w:hAnsi="Arial" w:cs="Arial"/>
          <w:sz w:val="20"/>
        </w:rPr>
        <w:tab/>
      </w:r>
      <w:r w:rsidR="008B676D" w:rsidRPr="00B9602C">
        <w:rPr>
          <w:rFonts w:ascii="Arial" w:hAnsi="Arial" w:cs="Arial"/>
          <w:b/>
          <w:sz w:val="20"/>
        </w:rPr>
        <w:t xml:space="preserve">  </w:t>
      </w:r>
    </w:p>
    <w:p w14:paraId="45DCDF65" w14:textId="77777777" w:rsidR="001F4362" w:rsidRPr="00B9602C" w:rsidRDefault="001F4362" w:rsidP="00CD1C40">
      <w:pPr>
        <w:pStyle w:val="Tekstpodstawowy"/>
        <w:rPr>
          <w:rFonts w:ascii="Arial" w:hAnsi="Arial" w:cs="Arial"/>
          <w:b/>
          <w:sz w:val="20"/>
        </w:rPr>
      </w:pPr>
    </w:p>
    <w:p w14:paraId="7A3028D1" w14:textId="6B94C881" w:rsidR="008B676D" w:rsidRPr="00B9602C" w:rsidRDefault="008B676D" w:rsidP="00CD1C40">
      <w:pPr>
        <w:pStyle w:val="Tekstpodstawowy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>§ 10.</w:t>
      </w:r>
    </w:p>
    <w:p w14:paraId="66F2DF63" w14:textId="77777777" w:rsidR="001F4362" w:rsidRPr="00B9602C" w:rsidRDefault="001F4362" w:rsidP="00CD1C40">
      <w:pPr>
        <w:pStyle w:val="Tekstpodstawowy"/>
        <w:rPr>
          <w:rFonts w:ascii="Arial" w:hAnsi="Arial" w:cs="Arial"/>
          <w:b/>
          <w:sz w:val="20"/>
        </w:rPr>
      </w:pPr>
    </w:p>
    <w:p w14:paraId="61E30A6D" w14:textId="677E7167" w:rsidR="008B676D" w:rsidRPr="00B9602C" w:rsidRDefault="008B676D" w:rsidP="001F4362">
      <w:pPr>
        <w:pStyle w:val="Default"/>
        <w:tabs>
          <w:tab w:val="left" w:pos="284"/>
        </w:tabs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 1.</w:t>
      </w:r>
      <w:r w:rsidR="001F4362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Strony ustalają, że będą stosowane następujące rodzaje odbiorów: </w:t>
      </w:r>
    </w:p>
    <w:p w14:paraId="5E13DF26" w14:textId="7EC981B5" w:rsidR="008B676D" w:rsidRPr="00B9602C" w:rsidRDefault="008B676D" w:rsidP="00F05AB1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1) odbiory częściowe </w:t>
      </w:r>
    </w:p>
    <w:p w14:paraId="3B648FB1" w14:textId="77777777" w:rsidR="008B676D" w:rsidRPr="00B9602C" w:rsidRDefault="008B676D" w:rsidP="00F05AB1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2) odbiór końcowy </w:t>
      </w:r>
    </w:p>
    <w:p w14:paraId="1BE95FCE" w14:textId="77777777" w:rsidR="008B676D" w:rsidRPr="00B9602C" w:rsidRDefault="008B676D" w:rsidP="00F05AB1">
      <w:pPr>
        <w:pStyle w:val="Default"/>
        <w:tabs>
          <w:tab w:val="left" w:pos="284"/>
        </w:tabs>
        <w:spacing w:after="120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3) odbiór pogwarancyjny. </w:t>
      </w:r>
    </w:p>
    <w:p w14:paraId="630D27E4" w14:textId="6C5285A8" w:rsidR="008B676D" w:rsidRPr="00B9602C" w:rsidRDefault="008B676D" w:rsidP="00F05AB1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2. Odbioru dokonują upoważnieni do czynności odbioru przedstawiciele Zamawiającego </w:t>
      </w:r>
      <w:r w:rsidR="00F87593" w:rsidRPr="00B9602C">
        <w:rPr>
          <w:rFonts w:ascii="Arial" w:hAnsi="Arial" w:cs="Arial"/>
          <w:color w:val="auto"/>
          <w:sz w:val="20"/>
          <w:szCs w:val="20"/>
        </w:rPr>
        <w:br/>
      </w:r>
      <w:r w:rsidRPr="00B9602C">
        <w:rPr>
          <w:rFonts w:ascii="Arial" w:hAnsi="Arial" w:cs="Arial"/>
          <w:color w:val="auto"/>
          <w:sz w:val="20"/>
          <w:szCs w:val="20"/>
        </w:rPr>
        <w:t xml:space="preserve">i Wykonawcy. W czynnościach odbioru mogą brać udział rzeczoznawcy powołani przez Strony. </w:t>
      </w:r>
    </w:p>
    <w:p w14:paraId="62FCDF71" w14:textId="6D72BD5F" w:rsidR="002129D8" w:rsidRPr="00B9602C" w:rsidRDefault="005A174F" w:rsidP="002129D8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3</w:t>
      </w:r>
      <w:r w:rsidR="002129D8" w:rsidRPr="00B9602C">
        <w:rPr>
          <w:rFonts w:ascii="Arial" w:hAnsi="Arial" w:cs="Arial"/>
          <w:color w:val="auto"/>
          <w:sz w:val="20"/>
          <w:szCs w:val="20"/>
        </w:rPr>
        <w:t xml:space="preserve">. </w:t>
      </w:r>
      <w:r w:rsidR="00BB3A9F" w:rsidRPr="00B9602C">
        <w:rPr>
          <w:rFonts w:ascii="Arial" w:hAnsi="Arial" w:cs="Arial"/>
          <w:color w:val="auto"/>
          <w:sz w:val="20"/>
          <w:szCs w:val="20"/>
        </w:rPr>
        <w:t xml:space="preserve">Jeżeli w trakcie </w:t>
      </w:r>
      <w:r w:rsidR="002129D8" w:rsidRPr="00B9602C">
        <w:rPr>
          <w:rFonts w:ascii="Arial" w:hAnsi="Arial" w:cs="Arial"/>
          <w:color w:val="auto"/>
          <w:sz w:val="20"/>
          <w:szCs w:val="20"/>
        </w:rPr>
        <w:t xml:space="preserve">odbiorów, o których mowa w ust. 1 </w:t>
      </w:r>
      <w:r w:rsidR="00BB3A9F" w:rsidRPr="00B9602C">
        <w:rPr>
          <w:rFonts w:ascii="Arial" w:hAnsi="Arial" w:cs="Arial"/>
          <w:color w:val="auto"/>
          <w:sz w:val="20"/>
          <w:szCs w:val="20"/>
        </w:rPr>
        <w:t xml:space="preserve">niniejszego paragrafu </w:t>
      </w:r>
      <w:r w:rsidR="00444CC8" w:rsidRPr="00B9602C">
        <w:rPr>
          <w:rFonts w:ascii="Arial" w:hAnsi="Arial" w:cs="Arial"/>
          <w:color w:val="auto"/>
          <w:sz w:val="20"/>
          <w:szCs w:val="20"/>
        </w:rPr>
        <w:t xml:space="preserve">zostaną </w:t>
      </w:r>
      <w:r w:rsidR="00BB3A9F" w:rsidRPr="00B9602C">
        <w:rPr>
          <w:rFonts w:ascii="Arial" w:hAnsi="Arial" w:cs="Arial"/>
          <w:color w:val="auto"/>
          <w:sz w:val="20"/>
          <w:szCs w:val="20"/>
        </w:rPr>
        <w:t>stwierdzon</w:t>
      </w:r>
      <w:r w:rsidR="00444CC8" w:rsidRPr="00B9602C">
        <w:rPr>
          <w:rFonts w:ascii="Arial" w:hAnsi="Arial" w:cs="Arial"/>
          <w:color w:val="auto"/>
          <w:sz w:val="20"/>
          <w:szCs w:val="20"/>
        </w:rPr>
        <w:t>e</w:t>
      </w:r>
      <w:r w:rsidR="00BB3A9F" w:rsidRPr="00B9602C">
        <w:rPr>
          <w:rFonts w:ascii="Arial" w:hAnsi="Arial" w:cs="Arial"/>
          <w:color w:val="auto"/>
          <w:sz w:val="20"/>
          <w:szCs w:val="20"/>
        </w:rPr>
        <w:t xml:space="preserve"> usterki, </w:t>
      </w:r>
      <w:r w:rsidR="00444CC8" w:rsidRPr="00B9602C">
        <w:rPr>
          <w:rFonts w:ascii="Arial" w:hAnsi="Arial" w:cs="Arial"/>
          <w:color w:val="auto"/>
          <w:sz w:val="20"/>
          <w:szCs w:val="20"/>
        </w:rPr>
        <w:t>będą</w:t>
      </w:r>
      <w:r w:rsidR="00BB3A9F" w:rsidRPr="00B9602C">
        <w:rPr>
          <w:rFonts w:ascii="Arial" w:hAnsi="Arial" w:cs="Arial"/>
          <w:color w:val="auto"/>
          <w:sz w:val="20"/>
          <w:szCs w:val="20"/>
        </w:rPr>
        <w:t xml:space="preserve"> one uwzględnione w </w:t>
      </w:r>
      <w:r w:rsidR="002129D8" w:rsidRPr="00B9602C">
        <w:rPr>
          <w:rFonts w:ascii="Arial" w:hAnsi="Arial" w:cs="Arial"/>
          <w:color w:val="auto"/>
          <w:sz w:val="20"/>
          <w:szCs w:val="20"/>
        </w:rPr>
        <w:t>protok</w:t>
      </w:r>
      <w:r w:rsidR="00BB3A9F" w:rsidRPr="00B9602C">
        <w:rPr>
          <w:rFonts w:ascii="Arial" w:hAnsi="Arial" w:cs="Arial"/>
          <w:color w:val="auto"/>
          <w:sz w:val="20"/>
          <w:szCs w:val="20"/>
        </w:rPr>
        <w:t>ole</w:t>
      </w:r>
      <w:r w:rsidR="002129D8" w:rsidRPr="00B9602C">
        <w:rPr>
          <w:rFonts w:ascii="Arial" w:hAnsi="Arial" w:cs="Arial"/>
          <w:color w:val="auto"/>
          <w:sz w:val="20"/>
          <w:szCs w:val="20"/>
        </w:rPr>
        <w:t xml:space="preserve"> odbioru</w:t>
      </w:r>
      <w:r w:rsidR="00BB3A9F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444CC8" w:rsidRPr="00B9602C">
        <w:rPr>
          <w:rFonts w:ascii="Arial" w:hAnsi="Arial" w:cs="Arial"/>
          <w:color w:val="auto"/>
          <w:sz w:val="20"/>
          <w:szCs w:val="20"/>
        </w:rPr>
        <w:t>wraz z</w:t>
      </w:r>
      <w:r w:rsidR="00BB3A9F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2129D8" w:rsidRPr="00B9602C">
        <w:rPr>
          <w:rFonts w:ascii="Arial" w:hAnsi="Arial" w:cs="Arial"/>
          <w:color w:val="auto"/>
          <w:sz w:val="20"/>
          <w:szCs w:val="20"/>
        </w:rPr>
        <w:t>termin</w:t>
      </w:r>
      <w:r w:rsidR="00444CC8" w:rsidRPr="00B9602C">
        <w:rPr>
          <w:rFonts w:ascii="Arial" w:hAnsi="Arial" w:cs="Arial"/>
          <w:color w:val="auto"/>
          <w:sz w:val="20"/>
          <w:szCs w:val="20"/>
        </w:rPr>
        <w:t>em</w:t>
      </w:r>
      <w:r w:rsidR="00BB3A9F" w:rsidRPr="00B9602C">
        <w:rPr>
          <w:rFonts w:ascii="Arial" w:hAnsi="Arial" w:cs="Arial"/>
          <w:color w:val="auto"/>
          <w:sz w:val="20"/>
          <w:szCs w:val="20"/>
        </w:rPr>
        <w:t xml:space="preserve"> ich usunięcia</w:t>
      </w:r>
      <w:r w:rsidR="003013B5" w:rsidRPr="00B9602C">
        <w:rPr>
          <w:rFonts w:ascii="Arial" w:hAnsi="Arial" w:cs="Arial"/>
          <w:color w:val="auto"/>
          <w:sz w:val="20"/>
          <w:szCs w:val="20"/>
        </w:rPr>
        <w:t xml:space="preserve"> nie dłuższym niż </w:t>
      </w:r>
      <w:r w:rsidR="000D00F7" w:rsidRPr="00B9602C">
        <w:rPr>
          <w:rFonts w:ascii="Arial" w:hAnsi="Arial" w:cs="Arial"/>
          <w:color w:val="auto"/>
          <w:sz w:val="20"/>
          <w:szCs w:val="20"/>
        </w:rPr>
        <w:t>14 dni</w:t>
      </w:r>
      <w:r w:rsidR="00BB3A9F" w:rsidRPr="00B9602C">
        <w:rPr>
          <w:rFonts w:ascii="Arial" w:hAnsi="Arial" w:cs="Arial"/>
          <w:color w:val="auto"/>
          <w:sz w:val="20"/>
          <w:szCs w:val="20"/>
        </w:rPr>
        <w:t>.</w:t>
      </w:r>
      <w:r w:rsidR="002129D8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EF4989" w:rsidRPr="00B9602C">
        <w:rPr>
          <w:rFonts w:ascii="Arial" w:hAnsi="Arial" w:cs="Arial"/>
          <w:color w:val="auto"/>
          <w:sz w:val="20"/>
          <w:szCs w:val="20"/>
        </w:rPr>
        <w:t xml:space="preserve">Wykonawca po usunięciu stwierdzonych </w:t>
      </w:r>
      <w:r w:rsidR="00D36901" w:rsidRPr="00B9602C">
        <w:rPr>
          <w:rFonts w:ascii="Arial" w:hAnsi="Arial" w:cs="Arial"/>
          <w:color w:val="auto"/>
          <w:sz w:val="20"/>
          <w:szCs w:val="20"/>
        </w:rPr>
        <w:t>usterek</w:t>
      </w:r>
      <w:r w:rsidR="00EF4989" w:rsidRPr="00B9602C">
        <w:rPr>
          <w:rFonts w:ascii="Arial" w:hAnsi="Arial" w:cs="Arial"/>
          <w:color w:val="auto"/>
          <w:sz w:val="20"/>
          <w:szCs w:val="20"/>
        </w:rPr>
        <w:t xml:space="preserve"> zgłosi gotowość do odbioru ponownie</w:t>
      </w:r>
      <w:r w:rsidR="00D36901" w:rsidRPr="00B9602C">
        <w:rPr>
          <w:rFonts w:ascii="Arial" w:hAnsi="Arial" w:cs="Arial"/>
          <w:color w:val="auto"/>
          <w:sz w:val="20"/>
          <w:szCs w:val="20"/>
        </w:rPr>
        <w:t>.</w:t>
      </w:r>
    </w:p>
    <w:p w14:paraId="36587BA6" w14:textId="1A7CD221" w:rsidR="005157BA" w:rsidRPr="00B9602C" w:rsidRDefault="005A174F" w:rsidP="005157BA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4</w:t>
      </w:r>
      <w:r w:rsidR="005157BA" w:rsidRPr="00B9602C">
        <w:rPr>
          <w:rFonts w:ascii="Arial" w:hAnsi="Arial" w:cs="Arial"/>
          <w:color w:val="auto"/>
          <w:sz w:val="20"/>
          <w:szCs w:val="20"/>
        </w:rPr>
        <w:t xml:space="preserve">. Odbiory, o których mowa w ust. 1 uważa się za dokonane pod warunkiem podpisania protokołu odbioru przez Zamawiającego „bez zastrzeżeń”. </w:t>
      </w:r>
    </w:p>
    <w:p w14:paraId="44263D3F" w14:textId="70A69765" w:rsidR="00AC0ED5" w:rsidRPr="00B9602C" w:rsidRDefault="005A174F" w:rsidP="00AC0ED5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5</w:t>
      </w:r>
      <w:r w:rsidR="00AC0ED5" w:rsidRPr="00B9602C">
        <w:rPr>
          <w:rFonts w:ascii="Arial" w:hAnsi="Arial" w:cs="Arial"/>
          <w:color w:val="auto"/>
          <w:sz w:val="20"/>
          <w:szCs w:val="20"/>
        </w:rPr>
        <w:t>.</w:t>
      </w:r>
      <w:r w:rsidR="004B64F8" w:rsidRPr="00B9602C">
        <w:rPr>
          <w:rFonts w:ascii="Arial" w:hAnsi="Arial" w:cs="Arial"/>
          <w:color w:val="auto"/>
          <w:sz w:val="20"/>
          <w:szCs w:val="20"/>
        </w:rPr>
        <w:tab/>
      </w:r>
      <w:r w:rsidR="00AC0ED5" w:rsidRPr="00B9602C">
        <w:rPr>
          <w:rFonts w:ascii="Arial" w:hAnsi="Arial" w:cs="Arial"/>
          <w:color w:val="auto"/>
          <w:sz w:val="20"/>
          <w:szCs w:val="20"/>
        </w:rPr>
        <w:t xml:space="preserve">Protokoły odbiorów podpisują upoważnieni przedstawiciele Wykonawcy i Zamawiającego. </w:t>
      </w:r>
    </w:p>
    <w:p w14:paraId="748863BB" w14:textId="52CA839F" w:rsidR="00DD7234" w:rsidRPr="00B9602C" w:rsidRDefault="005A174F" w:rsidP="005A174F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6</w:t>
      </w:r>
      <w:r w:rsidR="00DD7234" w:rsidRPr="00B9602C">
        <w:rPr>
          <w:rFonts w:ascii="Arial" w:hAnsi="Arial" w:cs="Arial"/>
          <w:color w:val="auto"/>
          <w:sz w:val="20"/>
          <w:szCs w:val="20"/>
        </w:rPr>
        <w:t>.</w:t>
      </w:r>
      <w:r w:rsidR="009A449D" w:rsidRPr="00B9602C">
        <w:rPr>
          <w:rFonts w:ascii="Arial" w:hAnsi="Arial" w:cs="Arial"/>
          <w:color w:val="auto"/>
          <w:sz w:val="20"/>
          <w:szCs w:val="20"/>
        </w:rPr>
        <w:tab/>
      </w:r>
      <w:r w:rsidR="00DD7234" w:rsidRPr="00B9602C">
        <w:rPr>
          <w:rFonts w:ascii="Arial" w:hAnsi="Arial" w:cs="Arial"/>
          <w:color w:val="auto"/>
          <w:sz w:val="20"/>
          <w:szCs w:val="20"/>
        </w:rPr>
        <w:t xml:space="preserve">W celu dokonania odbioru Wykonawca zawiadomi pisemnie Zamawiającego </w:t>
      </w:r>
      <w:r w:rsidR="00EB56E9" w:rsidRPr="00B9602C">
        <w:rPr>
          <w:rFonts w:ascii="Arial" w:hAnsi="Arial" w:cs="Arial"/>
          <w:color w:val="auto"/>
          <w:sz w:val="20"/>
          <w:szCs w:val="20"/>
        </w:rPr>
        <w:br/>
      </w:r>
      <w:r w:rsidR="00DD7234" w:rsidRPr="00B9602C">
        <w:rPr>
          <w:rFonts w:ascii="Arial" w:hAnsi="Arial" w:cs="Arial"/>
          <w:color w:val="auto"/>
          <w:sz w:val="20"/>
          <w:szCs w:val="20"/>
        </w:rPr>
        <w:t xml:space="preserve">o zrealizowanym etapie robót, określając jednocześnie zakres robót, które zostały </w:t>
      </w:r>
      <w:r w:rsidR="00024850" w:rsidRPr="00B9602C">
        <w:rPr>
          <w:rFonts w:ascii="Arial" w:hAnsi="Arial" w:cs="Arial"/>
          <w:color w:val="auto"/>
          <w:sz w:val="20"/>
          <w:szCs w:val="20"/>
        </w:rPr>
        <w:t>wykonane</w:t>
      </w:r>
      <w:r w:rsidR="00D30624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DD7234" w:rsidRPr="00B9602C">
        <w:rPr>
          <w:rFonts w:ascii="Arial" w:hAnsi="Arial" w:cs="Arial"/>
          <w:color w:val="auto"/>
          <w:sz w:val="20"/>
          <w:szCs w:val="20"/>
        </w:rPr>
        <w:t>i</w:t>
      </w:r>
      <w:r w:rsidR="00DC2668">
        <w:rPr>
          <w:rFonts w:ascii="Arial" w:hAnsi="Arial" w:cs="Arial"/>
          <w:color w:val="auto"/>
          <w:sz w:val="20"/>
          <w:szCs w:val="20"/>
        </w:rPr>
        <w:t> </w:t>
      </w:r>
      <w:r w:rsidR="00DD7234" w:rsidRPr="00B9602C">
        <w:rPr>
          <w:rFonts w:ascii="Arial" w:hAnsi="Arial" w:cs="Arial"/>
          <w:color w:val="auto"/>
          <w:sz w:val="20"/>
          <w:szCs w:val="20"/>
        </w:rPr>
        <w:t>podlegają czynnościom odbioru. Odbi</w:t>
      </w:r>
      <w:r w:rsidR="00EF4989" w:rsidRPr="00B9602C">
        <w:rPr>
          <w:rFonts w:ascii="Arial" w:hAnsi="Arial" w:cs="Arial"/>
          <w:color w:val="auto"/>
          <w:sz w:val="20"/>
          <w:szCs w:val="20"/>
        </w:rPr>
        <w:t>o</w:t>
      </w:r>
      <w:r w:rsidR="00DD7234" w:rsidRPr="00B9602C">
        <w:rPr>
          <w:rFonts w:ascii="Arial" w:hAnsi="Arial" w:cs="Arial"/>
          <w:color w:val="auto"/>
          <w:sz w:val="20"/>
          <w:szCs w:val="20"/>
        </w:rPr>
        <w:t>r</w:t>
      </w:r>
      <w:r w:rsidR="00EF4989" w:rsidRPr="00B9602C">
        <w:rPr>
          <w:rFonts w:ascii="Arial" w:hAnsi="Arial" w:cs="Arial"/>
          <w:color w:val="auto"/>
          <w:sz w:val="20"/>
          <w:szCs w:val="20"/>
        </w:rPr>
        <w:t>y</w:t>
      </w:r>
      <w:r w:rsidR="00A924F7" w:rsidRPr="00B9602C">
        <w:rPr>
          <w:rFonts w:ascii="Arial" w:hAnsi="Arial" w:cs="Arial"/>
          <w:color w:val="auto"/>
          <w:sz w:val="20"/>
          <w:szCs w:val="20"/>
        </w:rPr>
        <w:t>,</w:t>
      </w:r>
      <w:r w:rsidR="00EF4989" w:rsidRPr="00B9602C">
        <w:rPr>
          <w:rFonts w:ascii="Arial" w:hAnsi="Arial" w:cs="Arial"/>
          <w:color w:val="auto"/>
          <w:sz w:val="20"/>
          <w:szCs w:val="20"/>
        </w:rPr>
        <w:t xml:space="preserve"> o których mowa w ust. 1</w:t>
      </w:r>
      <w:r w:rsidR="00857623" w:rsidRPr="00B9602C">
        <w:rPr>
          <w:rFonts w:ascii="Arial" w:hAnsi="Arial" w:cs="Arial"/>
          <w:color w:val="auto"/>
          <w:sz w:val="20"/>
          <w:szCs w:val="20"/>
        </w:rPr>
        <w:t>,</w:t>
      </w:r>
      <w:r w:rsidR="00DD7234" w:rsidRPr="00B9602C">
        <w:rPr>
          <w:rFonts w:ascii="Arial" w:hAnsi="Arial" w:cs="Arial"/>
          <w:color w:val="auto"/>
          <w:sz w:val="20"/>
          <w:szCs w:val="20"/>
        </w:rPr>
        <w:t xml:space="preserve"> nastąpi</w:t>
      </w:r>
      <w:r w:rsidR="00857623" w:rsidRPr="00B9602C">
        <w:rPr>
          <w:rFonts w:ascii="Arial" w:hAnsi="Arial" w:cs="Arial"/>
          <w:color w:val="auto"/>
          <w:sz w:val="20"/>
          <w:szCs w:val="20"/>
        </w:rPr>
        <w:t>ą</w:t>
      </w:r>
      <w:r w:rsidR="00DD7234" w:rsidRPr="00B9602C">
        <w:rPr>
          <w:rFonts w:ascii="Arial" w:hAnsi="Arial" w:cs="Arial"/>
          <w:color w:val="auto"/>
          <w:sz w:val="20"/>
          <w:szCs w:val="20"/>
        </w:rPr>
        <w:t xml:space="preserve"> w ciągu </w:t>
      </w:r>
      <w:r w:rsidR="00EF4989" w:rsidRPr="00B9602C">
        <w:rPr>
          <w:rFonts w:ascii="Arial" w:hAnsi="Arial" w:cs="Arial"/>
          <w:color w:val="auto"/>
          <w:sz w:val="20"/>
          <w:szCs w:val="20"/>
        </w:rPr>
        <w:t>5</w:t>
      </w:r>
      <w:r w:rsidR="00DD7234" w:rsidRPr="00B9602C">
        <w:rPr>
          <w:rFonts w:ascii="Arial" w:hAnsi="Arial" w:cs="Arial"/>
          <w:color w:val="auto"/>
          <w:sz w:val="20"/>
          <w:szCs w:val="20"/>
        </w:rPr>
        <w:t xml:space="preserve"> dni roboczych od otrzymania przez Zamawiającego zawiadomienia</w:t>
      </w:r>
      <w:r w:rsidR="00EF4989" w:rsidRPr="00B9602C">
        <w:rPr>
          <w:rFonts w:ascii="Arial" w:hAnsi="Arial" w:cs="Arial"/>
          <w:color w:val="auto"/>
          <w:sz w:val="20"/>
          <w:szCs w:val="20"/>
        </w:rPr>
        <w:t xml:space="preserve"> o gotowości do odbioru</w:t>
      </w:r>
      <w:r w:rsidR="00DD7234" w:rsidRPr="00B9602C">
        <w:rPr>
          <w:rFonts w:ascii="Arial" w:hAnsi="Arial" w:cs="Arial"/>
          <w:color w:val="auto"/>
          <w:sz w:val="20"/>
          <w:szCs w:val="20"/>
        </w:rPr>
        <w:t>. Termin odbioru wyznaczy Zamawiając</w:t>
      </w:r>
      <w:r w:rsidR="0043182D" w:rsidRPr="00B9602C">
        <w:rPr>
          <w:rFonts w:ascii="Arial" w:hAnsi="Arial" w:cs="Arial"/>
          <w:color w:val="auto"/>
          <w:sz w:val="20"/>
          <w:szCs w:val="20"/>
        </w:rPr>
        <w:t>y</w:t>
      </w:r>
      <w:r w:rsidR="00DD7234" w:rsidRPr="00B9602C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76C6077" w14:textId="4FA84EA1" w:rsidR="00816C39" w:rsidRPr="00B9602C" w:rsidRDefault="005A174F" w:rsidP="00816C39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7</w:t>
      </w:r>
      <w:r w:rsidR="00816C39" w:rsidRPr="00B9602C">
        <w:rPr>
          <w:rFonts w:ascii="Arial" w:hAnsi="Arial" w:cs="Arial"/>
          <w:color w:val="auto"/>
          <w:sz w:val="20"/>
          <w:szCs w:val="20"/>
        </w:rPr>
        <w:t xml:space="preserve">. Po zgłoszeniu przez Wykonawcę zakończenia części robót i gotowości dokonania odbioru częściowego, Inspektor Nadzoru lub upoważniony przedstawiciel Zamawiającego dokona oceny zaawansowania robót i wspólnie z Wykonawcą określą zakres wykonanych robót podlegających odbiorowi częściowemu. Wartość wykonanych robót zostanie określona na podstawie procentowego oszacowania zaawansowania robót. </w:t>
      </w:r>
    </w:p>
    <w:p w14:paraId="3480CDFC" w14:textId="7E46F526" w:rsidR="008B676D" w:rsidRPr="00B9602C" w:rsidRDefault="00FD39B8" w:rsidP="00640BB9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8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Roboty zanikające i ulegające zakryciu Wykonawca </w:t>
      </w:r>
      <w:r w:rsidR="008D5E0D" w:rsidRPr="00B9602C">
        <w:rPr>
          <w:rFonts w:ascii="Arial" w:hAnsi="Arial" w:cs="Arial"/>
          <w:color w:val="auto"/>
          <w:sz w:val="20"/>
          <w:szCs w:val="20"/>
        </w:rPr>
        <w:t xml:space="preserve">będzie </w:t>
      </w:r>
      <w:r w:rsidR="008B676D" w:rsidRPr="00B9602C">
        <w:rPr>
          <w:rFonts w:ascii="Arial" w:hAnsi="Arial" w:cs="Arial"/>
          <w:color w:val="auto"/>
          <w:sz w:val="20"/>
          <w:szCs w:val="20"/>
        </w:rPr>
        <w:t>zgłaszał Zamawiającemu do odbioru w</w:t>
      </w:r>
      <w:r w:rsidR="00DC2668">
        <w:rPr>
          <w:rFonts w:ascii="Arial" w:hAnsi="Arial" w:cs="Arial"/>
          <w:color w:val="auto"/>
          <w:sz w:val="20"/>
          <w:szCs w:val="20"/>
        </w:rPr>
        <w:t> 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terminie do </w:t>
      </w:r>
      <w:r w:rsidR="00D36901" w:rsidRPr="00B9602C">
        <w:rPr>
          <w:rFonts w:ascii="Arial" w:hAnsi="Arial" w:cs="Arial"/>
          <w:color w:val="auto"/>
          <w:sz w:val="20"/>
          <w:szCs w:val="20"/>
        </w:rPr>
        <w:t>2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 dni roboczych od ich wykonania. </w:t>
      </w:r>
      <w:r w:rsidR="00D36901" w:rsidRPr="00B9602C">
        <w:rPr>
          <w:rFonts w:ascii="Arial" w:hAnsi="Arial" w:cs="Arial"/>
          <w:color w:val="auto"/>
          <w:sz w:val="20"/>
          <w:szCs w:val="20"/>
        </w:rPr>
        <w:t>U</w:t>
      </w:r>
      <w:r w:rsidR="005A4D5A" w:rsidRPr="00B9602C">
        <w:rPr>
          <w:rFonts w:ascii="Arial" w:hAnsi="Arial" w:cs="Arial"/>
          <w:color w:val="auto"/>
          <w:sz w:val="20"/>
          <w:szCs w:val="20"/>
        </w:rPr>
        <w:t xml:space="preserve">poważniony </w:t>
      </w:r>
      <w:r w:rsidR="000E0648" w:rsidRPr="00B9602C">
        <w:rPr>
          <w:rFonts w:ascii="Arial" w:hAnsi="Arial" w:cs="Arial"/>
          <w:color w:val="auto"/>
          <w:sz w:val="20"/>
          <w:szCs w:val="20"/>
        </w:rPr>
        <w:t>p</w:t>
      </w:r>
      <w:r w:rsidR="00697520" w:rsidRPr="00B9602C">
        <w:rPr>
          <w:rFonts w:ascii="Arial" w:hAnsi="Arial" w:cs="Arial"/>
          <w:color w:val="auto"/>
          <w:sz w:val="20"/>
          <w:szCs w:val="20"/>
        </w:rPr>
        <w:t>rzedstawiciel Zamawiającego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 dokona odbioru robót zanikających</w:t>
      </w:r>
      <w:r w:rsidR="00D36901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i ulegających zakryciu w ciągu 3 dni roboczych od daty zgłoszenia. </w:t>
      </w:r>
    </w:p>
    <w:p w14:paraId="77D9FF1B" w14:textId="06FB662F" w:rsidR="00C168C6" w:rsidRPr="00B9602C" w:rsidRDefault="00FD39B8" w:rsidP="00640BB9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9</w:t>
      </w:r>
      <w:r w:rsidR="00C168C6" w:rsidRPr="00B9602C">
        <w:rPr>
          <w:rFonts w:ascii="Arial" w:hAnsi="Arial" w:cs="Arial"/>
          <w:color w:val="auto"/>
          <w:sz w:val="20"/>
          <w:szCs w:val="20"/>
        </w:rPr>
        <w:t>.</w:t>
      </w:r>
      <w:r w:rsidR="00B31E1E" w:rsidRPr="00B9602C">
        <w:rPr>
          <w:rFonts w:ascii="Arial" w:hAnsi="Arial" w:cs="Arial"/>
          <w:color w:val="auto"/>
          <w:sz w:val="20"/>
          <w:szCs w:val="20"/>
        </w:rPr>
        <w:tab/>
      </w:r>
      <w:r w:rsidR="00C168C6" w:rsidRPr="00B9602C">
        <w:rPr>
          <w:rFonts w:ascii="Arial" w:hAnsi="Arial" w:cs="Arial"/>
          <w:color w:val="auto"/>
          <w:sz w:val="20"/>
          <w:szCs w:val="20"/>
        </w:rPr>
        <w:t xml:space="preserve">Odbiór końcowy przedmiotu niniejszej umowy przez Zamawiającego nastąpi po zrealizowaniu przez Wykonawcę całego zakresu robót stanowiącego przedmiot umowy oraz dopełnieniu wszelkich formalności koniecznych do rozpoczęcia użytkowania przedmiotu Umowy. </w:t>
      </w:r>
    </w:p>
    <w:p w14:paraId="363BC100" w14:textId="122CCCA0" w:rsidR="008B676D" w:rsidRPr="00B9602C" w:rsidRDefault="008B676D" w:rsidP="00561499">
      <w:pPr>
        <w:pStyle w:val="Default"/>
        <w:tabs>
          <w:tab w:val="left" w:pos="284"/>
        </w:tabs>
        <w:spacing w:after="120"/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</w:t>
      </w:r>
      <w:r w:rsidR="00FD39B8" w:rsidRPr="00B9602C">
        <w:rPr>
          <w:rFonts w:ascii="Arial" w:hAnsi="Arial" w:cs="Arial"/>
          <w:color w:val="auto"/>
          <w:sz w:val="20"/>
          <w:szCs w:val="20"/>
        </w:rPr>
        <w:t>0</w:t>
      </w:r>
      <w:r w:rsidRPr="00B9602C">
        <w:rPr>
          <w:rFonts w:ascii="Arial" w:hAnsi="Arial" w:cs="Arial"/>
          <w:color w:val="auto"/>
          <w:sz w:val="20"/>
          <w:szCs w:val="20"/>
        </w:rPr>
        <w:t>.</w:t>
      </w:r>
      <w:r w:rsidR="00C80A4B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Wykonawca zawiadomi pisemnie Zamawiającego o zakończeniu realizacji całości robót </w:t>
      </w:r>
      <w:r w:rsidR="00080F1C" w:rsidRPr="00B9602C">
        <w:rPr>
          <w:rFonts w:ascii="Arial" w:hAnsi="Arial" w:cs="Arial"/>
          <w:color w:val="auto"/>
          <w:sz w:val="20"/>
          <w:szCs w:val="20"/>
        </w:rPr>
        <w:br/>
      </w:r>
      <w:r w:rsidRPr="00B9602C">
        <w:rPr>
          <w:rFonts w:ascii="Arial" w:hAnsi="Arial" w:cs="Arial"/>
          <w:color w:val="auto"/>
          <w:sz w:val="20"/>
          <w:szCs w:val="20"/>
        </w:rPr>
        <w:t xml:space="preserve">i gotowości do odbioru. </w:t>
      </w:r>
    </w:p>
    <w:p w14:paraId="2D67DE30" w14:textId="77EF47F4" w:rsidR="008B676D" w:rsidRPr="00B9602C" w:rsidRDefault="008B676D" w:rsidP="00561499">
      <w:pPr>
        <w:pStyle w:val="Default"/>
        <w:tabs>
          <w:tab w:val="left" w:pos="284"/>
        </w:tabs>
        <w:spacing w:after="120"/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</w:t>
      </w:r>
      <w:r w:rsidR="00FD39B8" w:rsidRPr="00B9602C">
        <w:rPr>
          <w:rFonts w:ascii="Arial" w:hAnsi="Arial" w:cs="Arial"/>
          <w:color w:val="auto"/>
          <w:sz w:val="20"/>
          <w:szCs w:val="20"/>
        </w:rPr>
        <w:t>1</w:t>
      </w:r>
      <w:r w:rsidRPr="00B9602C">
        <w:rPr>
          <w:rFonts w:ascii="Arial" w:hAnsi="Arial" w:cs="Arial"/>
          <w:color w:val="auto"/>
          <w:sz w:val="20"/>
          <w:szCs w:val="20"/>
        </w:rPr>
        <w:t>.</w:t>
      </w:r>
      <w:r w:rsidR="00C80A4B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Jeżeli w toku czynności odbioru końcowego zostaną stwierdzone wady: </w:t>
      </w:r>
    </w:p>
    <w:p w14:paraId="04C3B254" w14:textId="62E64E9C" w:rsidR="008B676D" w:rsidRPr="00B9602C" w:rsidRDefault="008B676D" w:rsidP="00F4163C">
      <w:pPr>
        <w:pStyle w:val="Default"/>
        <w:tabs>
          <w:tab w:val="left" w:pos="567"/>
        </w:tabs>
        <w:spacing w:after="120"/>
        <w:ind w:left="567" w:right="-144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1)</w:t>
      </w:r>
      <w:r w:rsidR="00B75C19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nadające się do usunięcia – Zamawiający może odmówić odbioru do czasu ich usunięcia, </w:t>
      </w:r>
    </w:p>
    <w:p w14:paraId="629D00A7" w14:textId="382964F2" w:rsidR="008B676D" w:rsidRPr="00B9602C" w:rsidRDefault="008B676D" w:rsidP="00F4163C">
      <w:pPr>
        <w:pStyle w:val="Default"/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2)</w:t>
      </w:r>
      <w:r w:rsidR="00B75C19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nie nadające się do usunięcia – Zamawiający może od umowy odstąpić lub żądać wykonania przedmiotu umowy prawidłowo po raz drugi na koszt Wykonawcy. </w:t>
      </w:r>
    </w:p>
    <w:p w14:paraId="3C2EF317" w14:textId="23FD7207" w:rsidR="008B676D" w:rsidRPr="00B9602C" w:rsidRDefault="00FE48F6" w:rsidP="00F4163C">
      <w:pPr>
        <w:pStyle w:val="Default"/>
        <w:tabs>
          <w:tab w:val="left" w:pos="284"/>
        </w:tabs>
        <w:spacing w:after="120"/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</w:t>
      </w:r>
      <w:r w:rsidR="00FD39B8" w:rsidRPr="00B9602C">
        <w:rPr>
          <w:rFonts w:ascii="Arial" w:hAnsi="Arial" w:cs="Arial"/>
          <w:color w:val="auto"/>
          <w:sz w:val="20"/>
          <w:szCs w:val="20"/>
        </w:rPr>
        <w:t>2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Wykonawca zobowiązany jest do zawiadomienia Zamawiającego o usunięciu wad oraz do żądania wyznaczenia terminu do odbioru zakwestionowanych uprzednio robót jako wadliwych. </w:t>
      </w:r>
    </w:p>
    <w:p w14:paraId="70308CD3" w14:textId="67EE2564" w:rsidR="008B676D" w:rsidRPr="00B9602C" w:rsidRDefault="00FE48F6" w:rsidP="00F4163C">
      <w:pPr>
        <w:pStyle w:val="Default"/>
        <w:tabs>
          <w:tab w:val="left" w:pos="284"/>
        </w:tabs>
        <w:spacing w:after="120"/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</w:t>
      </w:r>
      <w:r w:rsidR="00FD39B8" w:rsidRPr="00B9602C">
        <w:rPr>
          <w:rFonts w:ascii="Arial" w:hAnsi="Arial" w:cs="Arial"/>
          <w:color w:val="auto"/>
          <w:sz w:val="20"/>
          <w:szCs w:val="20"/>
        </w:rPr>
        <w:t>3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Po usunięciu przez Wykonawcę wad i usterek, Zamawiający dokonuje </w:t>
      </w:r>
      <w:r w:rsidR="00D36901" w:rsidRPr="00B9602C">
        <w:rPr>
          <w:rFonts w:ascii="Arial" w:hAnsi="Arial" w:cs="Arial"/>
          <w:color w:val="auto"/>
          <w:sz w:val="20"/>
          <w:szCs w:val="20"/>
        </w:rPr>
        <w:t xml:space="preserve">ponownego 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odbioru robót. </w:t>
      </w:r>
    </w:p>
    <w:p w14:paraId="119761D5" w14:textId="1DDB1BCD" w:rsidR="008B676D" w:rsidRPr="00B9602C" w:rsidRDefault="00FE48F6" w:rsidP="00F4163C">
      <w:pPr>
        <w:pStyle w:val="Default"/>
        <w:tabs>
          <w:tab w:val="left" w:pos="284"/>
        </w:tabs>
        <w:spacing w:after="120"/>
        <w:ind w:left="284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</w:t>
      </w:r>
      <w:r w:rsidR="00FD39B8" w:rsidRPr="00B9602C">
        <w:rPr>
          <w:rFonts w:ascii="Arial" w:hAnsi="Arial" w:cs="Arial"/>
          <w:color w:val="auto"/>
          <w:sz w:val="20"/>
          <w:szCs w:val="20"/>
        </w:rPr>
        <w:t>4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Zamawiający wyznaczy Wykonawcy odbiór pogwarancyjny po upływie terminu gwarancji oraz wyznaczy termin na protokolarne stwierdzenie usunięcia wad po upływie okresu gwarancji. </w:t>
      </w:r>
    </w:p>
    <w:p w14:paraId="7790E07F" w14:textId="486B046F" w:rsidR="008B676D" w:rsidRPr="00B9602C" w:rsidRDefault="00FE48F6" w:rsidP="00561499">
      <w:pPr>
        <w:pStyle w:val="Default"/>
        <w:tabs>
          <w:tab w:val="left" w:pos="284"/>
        </w:tabs>
        <w:ind w:left="284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lastRenderedPageBreak/>
        <w:t>1</w:t>
      </w:r>
      <w:r w:rsidR="00FD39B8" w:rsidRPr="00B9602C">
        <w:rPr>
          <w:rFonts w:ascii="Arial" w:hAnsi="Arial" w:cs="Arial"/>
          <w:color w:val="auto"/>
          <w:sz w:val="20"/>
          <w:szCs w:val="20"/>
        </w:rPr>
        <w:t>5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Po protokolarnym stwierdzeniu usunięcia wad i usterek stwierdzonych przy odbiorze oraz po okresie gwarancji rozpoczynają swój bieg terminy na zwolnienie zabezpieczenia należytego wykonania umowy, o którym mowa w </w:t>
      </w:r>
      <w:r w:rsidR="008B676D" w:rsidRPr="00B9602C">
        <w:rPr>
          <w:rFonts w:ascii="Arial" w:hAnsi="Arial" w:cs="Arial"/>
          <w:b/>
          <w:color w:val="auto"/>
          <w:sz w:val="20"/>
          <w:szCs w:val="20"/>
        </w:rPr>
        <w:t xml:space="preserve">§ 11 umowy. </w:t>
      </w:r>
    </w:p>
    <w:p w14:paraId="751FB27E" w14:textId="77777777" w:rsidR="002F5E66" w:rsidRPr="00B9602C" w:rsidRDefault="002F5E66" w:rsidP="00561499">
      <w:pPr>
        <w:pStyle w:val="Default"/>
        <w:tabs>
          <w:tab w:val="left" w:pos="284"/>
        </w:tabs>
        <w:ind w:left="284" w:hanging="426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B193E12" w14:textId="1A0A3BF0" w:rsidR="001128AC" w:rsidRPr="00B9602C" w:rsidRDefault="002F5E66" w:rsidP="000C0DB5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>§ 11.</w:t>
      </w:r>
    </w:p>
    <w:p w14:paraId="1DC10B74" w14:textId="77777777" w:rsidR="008B676D" w:rsidRPr="00B9602C" w:rsidRDefault="008B676D" w:rsidP="000C0DB5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14:paraId="68E0C5B1" w14:textId="3F838B22" w:rsidR="00AE7289" w:rsidRDefault="00AE7289" w:rsidP="000C0DB5">
      <w:pPr>
        <w:pStyle w:val="Default"/>
        <w:numPr>
          <w:ilvl w:val="0"/>
          <w:numId w:val="13"/>
        </w:numPr>
        <w:tabs>
          <w:tab w:val="left" w:pos="284"/>
        </w:tabs>
        <w:spacing w:after="6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E7289">
        <w:rPr>
          <w:rFonts w:ascii="Arial" w:hAnsi="Arial" w:cs="Arial"/>
          <w:color w:val="auto"/>
          <w:sz w:val="20"/>
          <w:szCs w:val="20"/>
        </w:rPr>
        <w:t>Wykonawca wnosi zabezpieczenie należytego wykonania Umowy w wysokości 5 % wynagrodzenia umownego netto za przedmiot Umowy. Strony postanawiają, że z każdej faktury wystawionej przez Zamawiającego zatrzyma on 5 % wynagrodzenia netto z tej faktury (Kaucja Gwarancyjna).</w:t>
      </w:r>
    </w:p>
    <w:p w14:paraId="34488FA0" w14:textId="71F752AE" w:rsidR="008B676D" w:rsidRPr="00AE7289" w:rsidRDefault="00AE7289" w:rsidP="000C0DB5">
      <w:pPr>
        <w:pStyle w:val="Default"/>
        <w:numPr>
          <w:ilvl w:val="0"/>
          <w:numId w:val="13"/>
        </w:numPr>
        <w:tabs>
          <w:tab w:val="left" w:pos="284"/>
        </w:tabs>
        <w:spacing w:after="6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E7289">
        <w:rPr>
          <w:rFonts w:ascii="Arial" w:hAnsi="Arial" w:cs="Arial"/>
          <w:color w:val="auto"/>
          <w:sz w:val="20"/>
          <w:szCs w:val="20"/>
        </w:rPr>
        <w:t>Kaucja Gwarancyjna zostanie zwrócona w terminie ___</w:t>
      </w:r>
      <w:r w:rsidR="005A01FA">
        <w:rPr>
          <w:rFonts w:ascii="Arial" w:hAnsi="Arial" w:cs="Arial"/>
          <w:color w:val="auto"/>
          <w:sz w:val="20"/>
          <w:szCs w:val="20"/>
        </w:rPr>
        <w:t>21</w:t>
      </w:r>
      <w:r w:rsidRPr="00AE7289">
        <w:rPr>
          <w:rFonts w:ascii="Arial" w:hAnsi="Arial" w:cs="Arial"/>
          <w:color w:val="auto"/>
          <w:sz w:val="20"/>
          <w:szCs w:val="20"/>
        </w:rPr>
        <w:t>__ dni od dnia zakończenia okresu rękojmi i gwarancji, o ile w okresie tym nie zostanie wykorzystana na usunięcie wad i usterek Przedmiotu Umowy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="00697520" w:rsidRPr="00AE7289">
        <w:rPr>
          <w:rFonts w:ascii="Arial" w:hAnsi="Arial" w:cs="Arial"/>
          <w:sz w:val="20"/>
          <w:szCs w:val="20"/>
        </w:rPr>
        <w:t xml:space="preserve">Warunkiem wypłaty jest podpisanie </w:t>
      </w:r>
      <w:r w:rsidR="008B676D" w:rsidRPr="00AE7289">
        <w:rPr>
          <w:rFonts w:ascii="Arial" w:hAnsi="Arial" w:cs="Arial"/>
          <w:sz w:val="20"/>
          <w:szCs w:val="20"/>
        </w:rPr>
        <w:t>przez strony protokołu pogwarancyjnego nie stwierdzającego wad i usterek.</w:t>
      </w:r>
    </w:p>
    <w:p w14:paraId="5EBAB461" w14:textId="460EDEA5" w:rsidR="00CD1C40" w:rsidRPr="00AE7289" w:rsidRDefault="008B676D" w:rsidP="000C0DB5">
      <w:pPr>
        <w:pStyle w:val="Default"/>
        <w:numPr>
          <w:ilvl w:val="0"/>
          <w:numId w:val="13"/>
        </w:numPr>
        <w:tabs>
          <w:tab w:val="left" w:pos="284"/>
        </w:tabs>
        <w:spacing w:after="60" w:line="276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AE7289">
        <w:rPr>
          <w:rFonts w:ascii="Arial" w:hAnsi="Arial" w:cs="Arial"/>
          <w:color w:val="auto"/>
          <w:sz w:val="20"/>
          <w:szCs w:val="20"/>
        </w:rPr>
        <w:t>Za zgodą Zamawiającego Wykonawca może dokonać zmiany formy zabezpieczenia</w:t>
      </w:r>
      <w:r w:rsidR="003B4B99" w:rsidRPr="00AE7289">
        <w:rPr>
          <w:rFonts w:ascii="Arial" w:hAnsi="Arial" w:cs="Arial"/>
          <w:color w:val="auto"/>
          <w:sz w:val="20"/>
          <w:szCs w:val="20"/>
        </w:rPr>
        <w:t xml:space="preserve"> </w:t>
      </w:r>
      <w:r w:rsidR="003B1139" w:rsidRPr="00AE7289">
        <w:rPr>
          <w:rFonts w:ascii="Arial" w:hAnsi="Arial" w:cs="Arial"/>
          <w:color w:val="auto"/>
          <w:sz w:val="20"/>
          <w:szCs w:val="20"/>
        </w:rPr>
        <w:t>należytego wykonania umowy</w:t>
      </w:r>
      <w:r w:rsidR="006C6CA3" w:rsidRPr="00AE7289">
        <w:rPr>
          <w:rFonts w:ascii="Arial" w:hAnsi="Arial" w:cs="Arial"/>
          <w:color w:val="auto"/>
          <w:sz w:val="20"/>
          <w:szCs w:val="20"/>
        </w:rPr>
        <w:t>.</w:t>
      </w:r>
      <w:r w:rsidRPr="00AE7289">
        <w:rPr>
          <w:rFonts w:ascii="Arial" w:hAnsi="Arial" w:cs="Arial"/>
          <w:strike/>
          <w:color w:val="auto"/>
          <w:sz w:val="20"/>
          <w:szCs w:val="20"/>
        </w:rPr>
        <w:t xml:space="preserve"> </w:t>
      </w:r>
    </w:p>
    <w:p w14:paraId="7B1AC758" w14:textId="77777777" w:rsidR="00D57DC8" w:rsidRPr="00B9602C" w:rsidRDefault="00D57DC8" w:rsidP="005A57F2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p w14:paraId="3BA6E37A" w14:textId="3BDDA6F4" w:rsidR="008B676D" w:rsidRPr="00B9602C" w:rsidRDefault="008B676D" w:rsidP="00CD1C40">
      <w:pPr>
        <w:pStyle w:val="Tekstpodstawowy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 xml:space="preserve">§ </w:t>
      </w:r>
      <w:r w:rsidR="00D57DC8" w:rsidRPr="00B9602C">
        <w:rPr>
          <w:rFonts w:ascii="Arial" w:hAnsi="Arial" w:cs="Arial"/>
          <w:b/>
          <w:sz w:val="20"/>
        </w:rPr>
        <w:t>1</w:t>
      </w:r>
      <w:r w:rsidR="005710EE" w:rsidRPr="00B9602C">
        <w:rPr>
          <w:rFonts w:ascii="Arial" w:hAnsi="Arial" w:cs="Arial"/>
          <w:b/>
          <w:sz w:val="20"/>
        </w:rPr>
        <w:t>2</w:t>
      </w:r>
      <w:r w:rsidRPr="00B9602C">
        <w:rPr>
          <w:rFonts w:ascii="Arial" w:hAnsi="Arial" w:cs="Arial"/>
          <w:b/>
          <w:sz w:val="20"/>
        </w:rPr>
        <w:t>.</w:t>
      </w:r>
    </w:p>
    <w:p w14:paraId="0C718AED" w14:textId="77777777" w:rsidR="008B676D" w:rsidRPr="00B9602C" w:rsidRDefault="008B676D" w:rsidP="008B676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AEB6423" w14:textId="1592B0E8" w:rsidR="008B676D" w:rsidRPr="00B9602C" w:rsidRDefault="008B676D" w:rsidP="00443F9A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1.</w:t>
      </w:r>
      <w:r w:rsidR="00D57DC8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Wykonawca zapłaci Zamawiającemu kary umowne w przypadkach i </w:t>
      </w:r>
      <w:r w:rsidR="00B03E1C" w:rsidRPr="00B9602C">
        <w:rPr>
          <w:rFonts w:ascii="Arial" w:hAnsi="Arial" w:cs="Arial"/>
          <w:color w:val="auto"/>
          <w:sz w:val="20"/>
          <w:szCs w:val="20"/>
        </w:rPr>
        <w:t xml:space="preserve">w </w:t>
      </w:r>
      <w:r w:rsidRPr="00B9602C">
        <w:rPr>
          <w:rFonts w:ascii="Arial" w:hAnsi="Arial" w:cs="Arial"/>
          <w:color w:val="auto"/>
          <w:sz w:val="20"/>
          <w:szCs w:val="20"/>
        </w:rPr>
        <w:t>wysokości określon</w:t>
      </w:r>
      <w:r w:rsidR="00B03E1C" w:rsidRPr="00B9602C">
        <w:rPr>
          <w:rFonts w:ascii="Arial" w:hAnsi="Arial" w:cs="Arial"/>
          <w:color w:val="auto"/>
          <w:sz w:val="20"/>
          <w:szCs w:val="20"/>
        </w:rPr>
        <w:t>ych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B03E1C" w:rsidRPr="00B9602C">
        <w:rPr>
          <w:rFonts w:ascii="Arial" w:hAnsi="Arial" w:cs="Arial"/>
          <w:color w:val="auto"/>
          <w:sz w:val="20"/>
          <w:szCs w:val="20"/>
        </w:rPr>
        <w:t>poniżej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336D7BD7" w14:textId="14814C4F" w:rsidR="008B676D" w:rsidRPr="00B9602C" w:rsidRDefault="008B676D" w:rsidP="00443F9A">
      <w:pPr>
        <w:pStyle w:val="Default"/>
        <w:numPr>
          <w:ilvl w:val="0"/>
          <w:numId w:val="16"/>
        </w:numPr>
        <w:tabs>
          <w:tab w:val="left" w:pos="567"/>
        </w:tabs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za opóźnienie w rozpoczęciu robót - w wysokości </w:t>
      </w:r>
      <w:r w:rsidR="000C0DB5">
        <w:rPr>
          <w:rFonts w:ascii="Arial" w:hAnsi="Arial" w:cs="Arial"/>
          <w:color w:val="auto"/>
          <w:sz w:val="20"/>
          <w:szCs w:val="20"/>
        </w:rPr>
        <w:t>__</w:t>
      </w:r>
      <w:r w:rsidR="00184154">
        <w:rPr>
          <w:rFonts w:ascii="Arial" w:hAnsi="Arial" w:cs="Arial"/>
          <w:color w:val="auto"/>
          <w:sz w:val="20"/>
          <w:szCs w:val="20"/>
        </w:rPr>
        <w:t>0,</w:t>
      </w:r>
      <w:r w:rsidR="00C522E8">
        <w:rPr>
          <w:rFonts w:ascii="Arial" w:hAnsi="Arial" w:cs="Arial"/>
          <w:color w:val="auto"/>
          <w:sz w:val="20"/>
          <w:szCs w:val="20"/>
        </w:rPr>
        <w:t>5</w:t>
      </w:r>
      <w:r w:rsidR="000C0DB5">
        <w:rPr>
          <w:rFonts w:ascii="Arial" w:hAnsi="Arial" w:cs="Arial"/>
          <w:color w:val="auto"/>
          <w:sz w:val="20"/>
          <w:szCs w:val="20"/>
        </w:rPr>
        <w:t>_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% wynagrodzenia </w:t>
      </w:r>
      <w:r w:rsidR="0079211D" w:rsidRPr="00B9602C">
        <w:rPr>
          <w:rFonts w:ascii="Arial" w:hAnsi="Arial" w:cs="Arial"/>
          <w:b/>
          <w:color w:val="auto"/>
          <w:sz w:val="20"/>
          <w:szCs w:val="20"/>
        </w:rPr>
        <w:t xml:space="preserve">netto </w:t>
      </w:r>
      <w:r w:rsidRPr="00B9602C">
        <w:rPr>
          <w:rFonts w:ascii="Arial" w:hAnsi="Arial" w:cs="Arial"/>
          <w:color w:val="auto"/>
          <w:sz w:val="20"/>
          <w:szCs w:val="20"/>
        </w:rPr>
        <w:t>ok</w:t>
      </w:r>
      <w:r w:rsidR="0079211D" w:rsidRPr="00B9602C">
        <w:rPr>
          <w:rFonts w:ascii="Arial" w:hAnsi="Arial" w:cs="Arial"/>
          <w:color w:val="auto"/>
          <w:sz w:val="20"/>
          <w:szCs w:val="20"/>
        </w:rPr>
        <w:t xml:space="preserve">reślonego w § 4 ust. 1 </w:t>
      </w:r>
      <w:r w:rsidRPr="00B9602C">
        <w:rPr>
          <w:rFonts w:ascii="Arial" w:hAnsi="Arial" w:cs="Arial"/>
          <w:color w:val="auto"/>
          <w:sz w:val="20"/>
          <w:szCs w:val="20"/>
        </w:rPr>
        <w:t>umowy, za każdy dzień kalendarzowy opóźnienia przekroczenia terminu określonego w § 3 umowy</w:t>
      </w:r>
      <w:r w:rsidR="007F20E8" w:rsidRPr="00B9602C">
        <w:rPr>
          <w:rFonts w:ascii="Arial" w:hAnsi="Arial" w:cs="Arial"/>
          <w:color w:val="auto"/>
          <w:sz w:val="20"/>
          <w:szCs w:val="20"/>
        </w:rPr>
        <w:t>;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3F4DFEF" w14:textId="2E4226AF" w:rsidR="008B676D" w:rsidRPr="00B9602C" w:rsidRDefault="008B676D" w:rsidP="00443F9A">
      <w:pPr>
        <w:pStyle w:val="Default"/>
        <w:numPr>
          <w:ilvl w:val="0"/>
          <w:numId w:val="16"/>
        </w:numPr>
        <w:tabs>
          <w:tab w:val="left" w:pos="567"/>
        </w:tabs>
        <w:spacing w:after="120"/>
        <w:ind w:right="-14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za opóźnienie w terminowym wykonaniu całego przedmiotu umowy - w wysokości </w:t>
      </w:r>
      <w:r w:rsidR="000C0DB5">
        <w:rPr>
          <w:rFonts w:ascii="Arial" w:hAnsi="Arial" w:cs="Arial"/>
          <w:color w:val="auto"/>
          <w:sz w:val="20"/>
          <w:szCs w:val="20"/>
        </w:rPr>
        <w:t>___</w:t>
      </w:r>
      <w:r w:rsidR="00184154">
        <w:rPr>
          <w:rFonts w:ascii="Arial" w:hAnsi="Arial" w:cs="Arial"/>
          <w:color w:val="auto"/>
          <w:sz w:val="20"/>
          <w:szCs w:val="20"/>
        </w:rPr>
        <w:t>0,2</w:t>
      </w:r>
      <w:r w:rsidR="000C0DB5">
        <w:rPr>
          <w:rFonts w:ascii="Arial" w:hAnsi="Arial" w:cs="Arial"/>
          <w:color w:val="auto"/>
          <w:sz w:val="20"/>
          <w:szCs w:val="20"/>
        </w:rPr>
        <w:t>_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% wynagrodzenia </w:t>
      </w:r>
      <w:r w:rsidR="0079211D" w:rsidRPr="00B9602C">
        <w:rPr>
          <w:rFonts w:ascii="Arial" w:hAnsi="Arial" w:cs="Arial"/>
          <w:b/>
          <w:color w:val="auto"/>
          <w:sz w:val="20"/>
          <w:szCs w:val="20"/>
        </w:rPr>
        <w:t>netto</w:t>
      </w:r>
      <w:r w:rsidR="0079211D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określonego w § 4 </w:t>
      </w:r>
      <w:r w:rsidR="0079211D" w:rsidRPr="00B9602C">
        <w:rPr>
          <w:rFonts w:ascii="Arial" w:hAnsi="Arial" w:cs="Arial"/>
          <w:color w:val="auto"/>
          <w:sz w:val="20"/>
          <w:szCs w:val="20"/>
        </w:rPr>
        <w:t>ust. 1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umowy, za każdy dzień kalendarzowy opóźnienia w przekroczeniu terminu określonego w § 3 niniejszej umowy; </w:t>
      </w:r>
    </w:p>
    <w:p w14:paraId="043F9DA2" w14:textId="5B258227" w:rsidR="008B676D" w:rsidRPr="00B9602C" w:rsidRDefault="008B676D" w:rsidP="00443F9A">
      <w:pPr>
        <w:pStyle w:val="Default"/>
        <w:numPr>
          <w:ilvl w:val="0"/>
          <w:numId w:val="16"/>
        </w:numPr>
        <w:tabs>
          <w:tab w:val="left" w:pos="567"/>
        </w:tabs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za opóźnienie w usuwaniu wad stwierdzonych przy odbiorze – w wysokości </w:t>
      </w:r>
      <w:r w:rsidR="000C0DB5">
        <w:rPr>
          <w:rFonts w:ascii="Arial" w:hAnsi="Arial" w:cs="Arial"/>
          <w:color w:val="auto"/>
          <w:sz w:val="20"/>
          <w:szCs w:val="20"/>
        </w:rPr>
        <w:t>__</w:t>
      </w:r>
      <w:r w:rsidR="00184154">
        <w:rPr>
          <w:rFonts w:ascii="Arial" w:hAnsi="Arial" w:cs="Arial"/>
          <w:color w:val="auto"/>
          <w:sz w:val="20"/>
          <w:szCs w:val="20"/>
        </w:rPr>
        <w:t>2</w:t>
      </w:r>
      <w:r w:rsidR="000C0DB5">
        <w:rPr>
          <w:rFonts w:ascii="Arial" w:hAnsi="Arial" w:cs="Arial"/>
          <w:color w:val="auto"/>
          <w:sz w:val="20"/>
          <w:szCs w:val="20"/>
        </w:rPr>
        <w:t xml:space="preserve">__ </w:t>
      </w:r>
      <w:r w:rsidRPr="00B9602C">
        <w:rPr>
          <w:rFonts w:ascii="Arial" w:hAnsi="Arial" w:cs="Arial"/>
          <w:color w:val="auto"/>
          <w:sz w:val="20"/>
          <w:szCs w:val="20"/>
        </w:rPr>
        <w:t>%</w:t>
      </w:r>
      <w:r w:rsidRPr="00B9602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wynagrodzenia </w:t>
      </w:r>
      <w:r w:rsidR="0079211D" w:rsidRPr="00B9602C">
        <w:rPr>
          <w:rFonts w:ascii="Arial" w:hAnsi="Arial" w:cs="Arial"/>
          <w:b/>
          <w:color w:val="auto"/>
          <w:sz w:val="20"/>
          <w:szCs w:val="20"/>
        </w:rPr>
        <w:t>netto</w:t>
      </w:r>
      <w:r w:rsidR="0079211D" w:rsidRPr="00B9602C">
        <w:rPr>
          <w:rFonts w:ascii="Arial" w:hAnsi="Arial" w:cs="Arial"/>
          <w:color w:val="auto"/>
          <w:sz w:val="20"/>
          <w:szCs w:val="20"/>
        </w:rPr>
        <w:t xml:space="preserve"> określonego w § 4 ust.1 </w:t>
      </w:r>
      <w:r w:rsidRPr="00B9602C">
        <w:rPr>
          <w:rFonts w:ascii="Arial" w:hAnsi="Arial" w:cs="Arial"/>
          <w:color w:val="auto"/>
          <w:sz w:val="20"/>
          <w:szCs w:val="20"/>
        </w:rPr>
        <w:t>umowy, za każdy dzień kalendarzowy opóźnienia</w:t>
      </w:r>
      <w:r w:rsidR="00C46EA3" w:rsidRPr="00B9602C">
        <w:rPr>
          <w:rFonts w:ascii="Arial" w:hAnsi="Arial" w:cs="Arial"/>
          <w:color w:val="auto"/>
          <w:sz w:val="20"/>
          <w:szCs w:val="20"/>
        </w:rPr>
        <w:t>;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78F001C" w14:textId="08EBD8CE" w:rsidR="008B676D" w:rsidRPr="00B9602C" w:rsidRDefault="008B676D" w:rsidP="00443F9A">
      <w:pPr>
        <w:pStyle w:val="Default"/>
        <w:numPr>
          <w:ilvl w:val="0"/>
          <w:numId w:val="16"/>
        </w:numPr>
        <w:tabs>
          <w:tab w:val="left" w:pos="567"/>
        </w:tabs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za opóźnienie w usuwaniu wad ujawnionych w okresie gwarancji i rękojmi </w:t>
      </w:r>
      <w:r w:rsidR="00A61AC3" w:rsidRPr="00B9602C">
        <w:rPr>
          <w:rFonts w:ascii="Arial" w:hAnsi="Arial" w:cs="Arial"/>
          <w:color w:val="auto"/>
          <w:sz w:val="20"/>
          <w:szCs w:val="20"/>
        </w:rPr>
        <w:br/>
      </w:r>
      <w:r w:rsidRPr="00B9602C">
        <w:rPr>
          <w:rFonts w:ascii="Arial" w:hAnsi="Arial" w:cs="Arial"/>
          <w:color w:val="auto"/>
          <w:sz w:val="20"/>
          <w:szCs w:val="20"/>
        </w:rPr>
        <w:t xml:space="preserve">- w wysokości </w:t>
      </w:r>
      <w:r w:rsidR="000C0DB5">
        <w:rPr>
          <w:rFonts w:ascii="Arial" w:hAnsi="Arial" w:cs="Arial"/>
          <w:b/>
          <w:bCs/>
          <w:color w:val="auto"/>
          <w:sz w:val="20"/>
          <w:szCs w:val="20"/>
        </w:rPr>
        <w:t>____</w:t>
      </w:r>
      <w:r w:rsidR="00184154" w:rsidRPr="009E1CF4">
        <w:rPr>
          <w:rFonts w:ascii="Arial" w:hAnsi="Arial" w:cs="Arial"/>
          <w:color w:val="auto"/>
          <w:sz w:val="20"/>
          <w:szCs w:val="20"/>
        </w:rPr>
        <w:t>2</w:t>
      </w:r>
      <w:r w:rsidR="000C0DB5">
        <w:rPr>
          <w:rFonts w:ascii="Arial" w:hAnsi="Arial" w:cs="Arial"/>
          <w:b/>
          <w:bCs/>
          <w:color w:val="auto"/>
          <w:sz w:val="20"/>
          <w:szCs w:val="20"/>
        </w:rPr>
        <w:t>__</w:t>
      </w:r>
      <w:r w:rsidRPr="00B9602C">
        <w:rPr>
          <w:rFonts w:ascii="Arial" w:hAnsi="Arial" w:cs="Arial"/>
          <w:b/>
          <w:bCs/>
          <w:color w:val="auto"/>
          <w:sz w:val="20"/>
          <w:szCs w:val="20"/>
        </w:rPr>
        <w:t xml:space="preserve">% </w:t>
      </w:r>
      <w:r w:rsidRPr="00B9602C">
        <w:rPr>
          <w:rFonts w:ascii="Arial" w:hAnsi="Arial" w:cs="Arial"/>
          <w:color w:val="auto"/>
          <w:sz w:val="20"/>
          <w:szCs w:val="20"/>
        </w:rPr>
        <w:t>wartości robót objętych tą gwarancją lub rękojmią za każdy dzień kalendarzowy opóźnienia</w:t>
      </w:r>
      <w:r w:rsidR="0055671F" w:rsidRPr="00B9602C">
        <w:rPr>
          <w:rFonts w:ascii="Arial" w:hAnsi="Arial" w:cs="Arial"/>
          <w:color w:val="auto"/>
          <w:sz w:val="20"/>
          <w:szCs w:val="20"/>
        </w:rPr>
        <w:t>;</w:t>
      </w:r>
    </w:p>
    <w:p w14:paraId="3B878425" w14:textId="07E7B53D" w:rsidR="00C86997" w:rsidRPr="00B9602C" w:rsidRDefault="008B676D" w:rsidP="00443F9A">
      <w:pPr>
        <w:pStyle w:val="Default"/>
        <w:numPr>
          <w:ilvl w:val="0"/>
          <w:numId w:val="16"/>
        </w:numPr>
        <w:tabs>
          <w:tab w:val="left" w:pos="567"/>
        </w:tabs>
        <w:spacing w:after="40"/>
        <w:ind w:right="-144"/>
        <w:jc w:val="both"/>
        <w:rPr>
          <w:rFonts w:ascii="Arial" w:hAnsi="Arial" w:cs="Arial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za odstąpienie od umowy przez Zamawiającego z przyczyn leżących po stronie Wykonawcy – w wysokości </w:t>
      </w:r>
      <w:r w:rsidR="000C0DB5">
        <w:rPr>
          <w:rFonts w:ascii="Arial" w:hAnsi="Arial" w:cs="Arial"/>
          <w:color w:val="auto"/>
          <w:sz w:val="20"/>
          <w:szCs w:val="20"/>
        </w:rPr>
        <w:t>____</w:t>
      </w:r>
      <w:r w:rsidR="00C522E8">
        <w:rPr>
          <w:rFonts w:ascii="Arial" w:hAnsi="Arial" w:cs="Arial"/>
          <w:color w:val="auto"/>
          <w:sz w:val="20"/>
          <w:szCs w:val="20"/>
        </w:rPr>
        <w:t>20</w:t>
      </w:r>
      <w:r w:rsidR="000C0DB5">
        <w:rPr>
          <w:rFonts w:ascii="Arial" w:hAnsi="Arial" w:cs="Arial"/>
          <w:color w:val="auto"/>
          <w:sz w:val="20"/>
          <w:szCs w:val="20"/>
        </w:rPr>
        <w:t>__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% wynagrodzenia </w:t>
      </w:r>
      <w:r w:rsidR="0079211D" w:rsidRPr="00B9602C">
        <w:rPr>
          <w:rFonts w:ascii="Arial" w:hAnsi="Arial" w:cs="Arial"/>
          <w:b/>
          <w:color w:val="auto"/>
          <w:sz w:val="20"/>
          <w:szCs w:val="20"/>
        </w:rPr>
        <w:t>netto</w:t>
      </w:r>
      <w:r w:rsidR="0079211D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Pr="00B9602C">
        <w:rPr>
          <w:rFonts w:ascii="Arial" w:hAnsi="Arial" w:cs="Arial"/>
          <w:color w:val="auto"/>
          <w:sz w:val="20"/>
          <w:szCs w:val="20"/>
        </w:rPr>
        <w:t>o</w:t>
      </w:r>
      <w:r w:rsidR="0079211D" w:rsidRPr="00B9602C">
        <w:rPr>
          <w:rFonts w:ascii="Arial" w:hAnsi="Arial" w:cs="Arial"/>
          <w:color w:val="auto"/>
          <w:sz w:val="20"/>
          <w:szCs w:val="20"/>
        </w:rPr>
        <w:t>kreślonego w § 4 ust. 1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umowy;</w:t>
      </w:r>
      <w:r w:rsidR="00C86997" w:rsidRPr="00B9602C">
        <w:rPr>
          <w:rFonts w:ascii="Arial" w:hAnsi="Arial" w:cs="Arial"/>
          <w:sz w:val="20"/>
          <w:szCs w:val="20"/>
        </w:rPr>
        <w:t xml:space="preserve"> </w:t>
      </w:r>
    </w:p>
    <w:p w14:paraId="11E8F4CA" w14:textId="77777777" w:rsidR="00C86997" w:rsidRPr="00B9602C" w:rsidRDefault="00C86997" w:rsidP="00443F9A">
      <w:pPr>
        <w:pStyle w:val="Default"/>
        <w:tabs>
          <w:tab w:val="left" w:pos="567"/>
        </w:tabs>
        <w:spacing w:after="40"/>
        <w:ind w:left="567" w:right="-144" w:hanging="284"/>
        <w:jc w:val="both"/>
        <w:rPr>
          <w:rFonts w:ascii="Arial" w:hAnsi="Arial" w:cs="Arial"/>
          <w:sz w:val="20"/>
          <w:szCs w:val="20"/>
        </w:rPr>
      </w:pPr>
    </w:p>
    <w:p w14:paraId="4F242764" w14:textId="77777777" w:rsidR="00C86997" w:rsidRPr="00B9602C" w:rsidRDefault="00C86997" w:rsidP="00443F9A">
      <w:pPr>
        <w:pStyle w:val="Default"/>
        <w:tabs>
          <w:tab w:val="left" w:pos="567"/>
        </w:tabs>
        <w:spacing w:after="40"/>
        <w:ind w:left="567" w:right="-14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428EB995" w14:textId="0183B2EC" w:rsidR="00FA2019" w:rsidRPr="00B9602C" w:rsidRDefault="00FA2019" w:rsidP="00D77BCF">
      <w:pPr>
        <w:pStyle w:val="Default"/>
        <w:tabs>
          <w:tab w:val="left" w:pos="567"/>
        </w:tabs>
        <w:spacing w:after="40"/>
        <w:ind w:left="567" w:right="-144" w:hanging="284"/>
        <w:rPr>
          <w:rFonts w:ascii="Arial" w:hAnsi="Arial" w:cs="Arial"/>
          <w:color w:val="auto"/>
          <w:sz w:val="20"/>
          <w:szCs w:val="20"/>
        </w:rPr>
      </w:pPr>
    </w:p>
    <w:p w14:paraId="046B6488" w14:textId="374DC02F" w:rsidR="0079211D" w:rsidRPr="00B9602C" w:rsidRDefault="00B85413" w:rsidP="0055671F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9602C">
        <w:rPr>
          <w:rFonts w:ascii="Arial" w:hAnsi="Arial" w:cs="Arial"/>
          <w:b/>
          <w:color w:val="auto"/>
          <w:sz w:val="20"/>
          <w:szCs w:val="20"/>
        </w:rPr>
        <w:tab/>
      </w:r>
      <w:r w:rsidR="0079211D" w:rsidRPr="00B9602C">
        <w:rPr>
          <w:rFonts w:ascii="Arial" w:hAnsi="Arial" w:cs="Arial"/>
          <w:b/>
          <w:color w:val="auto"/>
          <w:sz w:val="20"/>
          <w:szCs w:val="20"/>
        </w:rPr>
        <w:t>Wyżej wymienione kary podlegają łączeniu.</w:t>
      </w:r>
    </w:p>
    <w:p w14:paraId="26FC7386" w14:textId="3FB84DDA" w:rsidR="008B676D" w:rsidRPr="00B9602C" w:rsidRDefault="008B676D" w:rsidP="0055671F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2.</w:t>
      </w:r>
      <w:r w:rsidR="0055671F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Łączna wysokość kar umownych z tytułów przewidzianych w ust.1 pkt. 1-4 nie może przekroczyć </w:t>
      </w:r>
      <w:r w:rsidR="000C0DB5">
        <w:rPr>
          <w:rFonts w:ascii="Arial" w:hAnsi="Arial" w:cs="Arial"/>
          <w:color w:val="auto"/>
          <w:sz w:val="20"/>
          <w:szCs w:val="20"/>
        </w:rPr>
        <w:t>__</w:t>
      </w:r>
      <w:r w:rsidR="00184154">
        <w:rPr>
          <w:rFonts w:ascii="Arial" w:hAnsi="Arial" w:cs="Arial"/>
          <w:color w:val="auto"/>
          <w:sz w:val="20"/>
          <w:szCs w:val="20"/>
        </w:rPr>
        <w:t>25</w:t>
      </w:r>
      <w:r w:rsidR="000C0DB5">
        <w:rPr>
          <w:rFonts w:ascii="Arial" w:hAnsi="Arial" w:cs="Arial"/>
          <w:color w:val="auto"/>
          <w:sz w:val="20"/>
          <w:szCs w:val="20"/>
        </w:rPr>
        <w:t>___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% wynagrodzenia </w:t>
      </w:r>
      <w:r w:rsidR="0079211D" w:rsidRPr="00B9602C">
        <w:rPr>
          <w:rFonts w:ascii="Arial" w:hAnsi="Arial" w:cs="Arial"/>
          <w:b/>
          <w:color w:val="auto"/>
          <w:sz w:val="20"/>
          <w:szCs w:val="20"/>
        </w:rPr>
        <w:t>netto</w:t>
      </w:r>
      <w:r w:rsidR="0079211D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Pr="00B9602C">
        <w:rPr>
          <w:rFonts w:ascii="Arial" w:hAnsi="Arial" w:cs="Arial"/>
          <w:color w:val="auto"/>
          <w:sz w:val="20"/>
          <w:szCs w:val="20"/>
        </w:rPr>
        <w:t>ok</w:t>
      </w:r>
      <w:r w:rsidR="0079211D" w:rsidRPr="00B9602C">
        <w:rPr>
          <w:rFonts w:ascii="Arial" w:hAnsi="Arial" w:cs="Arial"/>
          <w:color w:val="auto"/>
          <w:sz w:val="20"/>
          <w:szCs w:val="20"/>
        </w:rPr>
        <w:t xml:space="preserve">reślonego w § 4 ust. 1 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umowy. </w:t>
      </w:r>
    </w:p>
    <w:p w14:paraId="3DE8A569" w14:textId="7BAAF35B" w:rsidR="008B676D" w:rsidRPr="00B9602C" w:rsidRDefault="008B676D" w:rsidP="0055671F">
      <w:pPr>
        <w:pStyle w:val="Tekstpodstawowy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 xml:space="preserve">3. </w:t>
      </w:r>
      <w:r w:rsidR="0055671F" w:rsidRPr="00B9602C">
        <w:rPr>
          <w:rFonts w:ascii="Arial" w:hAnsi="Arial" w:cs="Arial"/>
          <w:sz w:val="20"/>
        </w:rPr>
        <w:tab/>
      </w:r>
      <w:r w:rsidRPr="00B9602C">
        <w:rPr>
          <w:rFonts w:ascii="Arial" w:hAnsi="Arial" w:cs="Arial"/>
          <w:sz w:val="20"/>
        </w:rPr>
        <w:t xml:space="preserve">Kary umowne mogą być potrącane z </w:t>
      </w:r>
      <w:r w:rsidR="0060530A" w:rsidRPr="00B9602C">
        <w:rPr>
          <w:rFonts w:ascii="Arial" w:hAnsi="Arial" w:cs="Arial"/>
          <w:sz w:val="20"/>
        </w:rPr>
        <w:t>faktur wystawianych przez</w:t>
      </w:r>
      <w:r w:rsidRPr="00B9602C">
        <w:rPr>
          <w:rFonts w:ascii="Arial" w:hAnsi="Arial" w:cs="Arial"/>
          <w:sz w:val="20"/>
        </w:rPr>
        <w:t xml:space="preserve"> Wykonawc</w:t>
      </w:r>
      <w:r w:rsidR="0060530A" w:rsidRPr="00B9602C">
        <w:rPr>
          <w:rFonts w:ascii="Arial" w:hAnsi="Arial" w:cs="Arial"/>
          <w:sz w:val="20"/>
        </w:rPr>
        <w:t>ę</w:t>
      </w:r>
      <w:r w:rsidR="00CD1C40" w:rsidRPr="00B9602C">
        <w:rPr>
          <w:rFonts w:ascii="Arial" w:hAnsi="Arial" w:cs="Arial"/>
          <w:sz w:val="20"/>
        </w:rPr>
        <w:t>.</w:t>
      </w:r>
    </w:p>
    <w:p w14:paraId="29A654CF" w14:textId="7387A323" w:rsidR="008B676D" w:rsidRPr="00B9602C" w:rsidRDefault="0077234C" w:rsidP="0055671F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</w:t>
      </w:r>
      <w:r w:rsidR="0055671F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>W przypadku braku możliwości pełnego zaspokojenia należnych Zamawiającemu kar umownych (z ty</w:t>
      </w:r>
      <w:r w:rsidR="0083325D" w:rsidRPr="00B9602C">
        <w:rPr>
          <w:rFonts w:ascii="Arial" w:hAnsi="Arial" w:cs="Arial"/>
          <w:color w:val="auto"/>
          <w:sz w:val="20"/>
          <w:szCs w:val="20"/>
        </w:rPr>
        <w:t xml:space="preserve">tułu </w:t>
      </w:r>
      <w:r w:rsidR="005D0FC4" w:rsidRPr="00B9602C">
        <w:rPr>
          <w:rFonts w:ascii="Arial" w:hAnsi="Arial" w:cs="Arial"/>
          <w:color w:val="auto"/>
          <w:sz w:val="20"/>
          <w:szCs w:val="20"/>
        </w:rPr>
        <w:t xml:space="preserve">określonego w </w:t>
      </w:r>
      <w:r w:rsidR="0083325D" w:rsidRPr="00B9602C">
        <w:rPr>
          <w:rFonts w:ascii="Arial" w:hAnsi="Arial" w:cs="Arial"/>
          <w:color w:val="auto"/>
          <w:sz w:val="20"/>
          <w:szCs w:val="20"/>
        </w:rPr>
        <w:t>ust. 1 pkt. 1-4</w:t>
      </w:r>
      <w:r w:rsidR="008B676D" w:rsidRPr="00B9602C">
        <w:rPr>
          <w:rFonts w:ascii="Arial" w:hAnsi="Arial" w:cs="Arial"/>
          <w:color w:val="auto"/>
          <w:sz w:val="20"/>
          <w:szCs w:val="20"/>
        </w:rPr>
        <w:t>) z kwoty wniesionego przez Wykonawcę zabezpieczenia należytego wykonania umowy, Zmawiający potr</w:t>
      </w:r>
      <w:r w:rsidR="005D0FC4" w:rsidRPr="00B9602C">
        <w:rPr>
          <w:rFonts w:ascii="Arial" w:hAnsi="Arial" w:cs="Arial"/>
          <w:color w:val="auto"/>
          <w:sz w:val="20"/>
          <w:szCs w:val="20"/>
        </w:rPr>
        <w:t>ą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ci je z bieżących należności. </w:t>
      </w:r>
    </w:p>
    <w:p w14:paraId="6D10539A" w14:textId="358A7984" w:rsidR="008B676D" w:rsidRPr="00B9602C" w:rsidRDefault="0077234C" w:rsidP="0055671F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</w:t>
      </w:r>
      <w:r w:rsidR="0055671F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>Kary należne Zamawiającemu (z tyt</w:t>
      </w:r>
      <w:r w:rsidR="0083325D" w:rsidRPr="00B9602C">
        <w:rPr>
          <w:rFonts w:ascii="Arial" w:hAnsi="Arial" w:cs="Arial"/>
          <w:color w:val="auto"/>
          <w:sz w:val="20"/>
          <w:szCs w:val="20"/>
        </w:rPr>
        <w:t xml:space="preserve">ułu </w:t>
      </w:r>
      <w:r w:rsidR="00C56DF1" w:rsidRPr="00B9602C">
        <w:rPr>
          <w:rFonts w:ascii="Arial" w:hAnsi="Arial" w:cs="Arial"/>
          <w:color w:val="auto"/>
          <w:sz w:val="20"/>
          <w:szCs w:val="20"/>
        </w:rPr>
        <w:t xml:space="preserve">określonego w </w:t>
      </w:r>
      <w:r w:rsidR="0083325D" w:rsidRPr="00B9602C">
        <w:rPr>
          <w:rFonts w:ascii="Arial" w:hAnsi="Arial" w:cs="Arial"/>
          <w:color w:val="auto"/>
          <w:sz w:val="20"/>
          <w:szCs w:val="20"/>
        </w:rPr>
        <w:t>ust. 1 pkt. 1-4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) przewyższające kwotę wniesionego przez Wykonawcę zabezpieczenia i sumę pobranych przez niego kwot </w:t>
      </w:r>
      <w:r w:rsidR="00B449BB" w:rsidRPr="00B9602C">
        <w:rPr>
          <w:rFonts w:ascii="Arial" w:hAnsi="Arial" w:cs="Arial"/>
          <w:color w:val="auto"/>
          <w:sz w:val="20"/>
          <w:szCs w:val="20"/>
        </w:rPr>
        <w:br/>
      </w:r>
      <w:r w:rsidR="008B676D" w:rsidRPr="00B9602C">
        <w:rPr>
          <w:rFonts w:ascii="Arial" w:hAnsi="Arial" w:cs="Arial"/>
          <w:color w:val="auto"/>
          <w:sz w:val="20"/>
          <w:szCs w:val="20"/>
        </w:rPr>
        <w:t>z bieżących należności, zostaną wpłacone na rachunek Zamawiającego w terminie 30 dni kalendarzowych od pisemnego wezwania</w:t>
      </w:r>
      <w:r w:rsidR="00C03000" w:rsidRPr="00B9602C">
        <w:rPr>
          <w:rFonts w:ascii="Arial" w:hAnsi="Arial" w:cs="Arial"/>
          <w:color w:val="auto"/>
          <w:sz w:val="20"/>
          <w:szCs w:val="20"/>
        </w:rPr>
        <w:t xml:space="preserve"> Wykonawcy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 do ich uregulowania. </w:t>
      </w:r>
    </w:p>
    <w:p w14:paraId="266422F3" w14:textId="1C6483EA" w:rsidR="008B676D" w:rsidRPr="00B9602C" w:rsidRDefault="0077234C" w:rsidP="0055671F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</w:t>
      </w:r>
      <w:r w:rsidR="0055671F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Kary należne Zamawiającemu (z tytułu </w:t>
      </w:r>
      <w:r w:rsidR="00C03000" w:rsidRPr="00B9602C">
        <w:rPr>
          <w:rFonts w:ascii="Arial" w:hAnsi="Arial" w:cs="Arial"/>
          <w:color w:val="auto"/>
          <w:sz w:val="20"/>
          <w:szCs w:val="20"/>
        </w:rPr>
        <w:t xml:space="preserve">określonego w 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ust. 1 pkt 5) przewyższające kwotę wniesionego przez Wykonawcę zabezpieczenia, zostaną wpłacone na rachunek Zamawiającego w terminie 30 dni kalendarzowych od dnia pisemnego wezwania </w:t>
      </w:r>
      <w:r w:rsidR="0048199C" w:rsidRPr="00B9602C">
        <w:rPr>
          <w:rFonts w:ascii="Arial" w:hAnsi="Arial" w:cs="Arial"/>
          <w:color w:val="auto"/>
          <w:sz w:val="20"/>
          <w:szCs w:val="20"/>
        </w:rPr>
        <w:t xml:space="preserve">Wykonawcy 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do ich uregulowania. </w:t>
      </w:r>
    </w:p>
    <w:p w14:paraId="6A9D7C3F" w14:textId="57255C02" w:rsidR="008B676D" w:rsidRPr="00B9602C" w:rsidRDefault="0077234C" w:rsidP="00D57DC8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</w:t>
      </w:r>
      <w:r w:rsidR="0055671F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Zapłata kar umownych nie pozbawia Zamawiającego prawa do dochodzenia odszkodowania na zasadach ogólnych, aż do pełnego zaspokojenia poniesionej szkody. </w:t>
      </w:r>
    </w:p>
    <w:p w14:paraId="36B47107" w14:textId="77777777" w:rsidR="008B676D" w:rsidRPr="00B9602C" w:rsidRDefault="008B676D" w:rsidP="008B676D">
      <w:pPr>
        <w:pStyle w:val="Tekstpodstawowy"/>
        <w:jc w:val="both"/>
        <w:rPr>
          <w:rFonts w:ascii="Arial" w:hAnsi="Arial" w:cs="Arial"/>
          <w:sz w:val="20"/>
        </w:rPr>
      </w:pPr>
    </w:p>
    <w:p w14:paraId="4360E1D9" w14:textId="4F6443DD" w:rsidR="008B676D" w:rsidRPr="00B9602C" w:rsidRDefault="008B676D" w:rsidP="00CD1C40">
      <w:pPr>
        <w:pStyle w:val="Tekstpodstawowy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 xml:space="preserve">§ </w:t>
      </w:r>
      <w:r w:rsidR="0048199C" w:rsidRPr="00B9602C">
        <w:rPr>
          <w:rFonts w:ascii="Arial" w:hAnsi="Arial" w:cs="Arial"/>
          <w:b/>
          <w:sz w:val="20"/>
        </w:rPr>
        <w:t>1</w:t>
      </w:r>
      <w:r w:rsidR="005710EE" w:rsidRPr="00B9602C">
        <w:rPr>
          <w:rFonts w:ascii="Arial" w:hAnsi="Arial" w:cs="Arial"/>
          <w:b/>
          <w:sz w:val="20"/>
        </w:rPr>
        <w:t>3</w:t>
      </w:r>
      <w:r w:rsidRPr="00B9602C">
        <w:rPr>
          <w:rFonts w:ascii="Arial" w:hAnsi="Arial" w:cs="Arial"/>
          <w:b/>
          <w:sz w:val="20"/>
        </w:rPr>
        <w:t>.</w:t>
      </w:r>
    </w:p>
    <w:p w14:paraId="76C52688" w14:textId="77777777" w:rsidR="00D06887" w:rsidRPr="00B9602C" w:rsidRDefault="00D06887" w:rsidP="00D06887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04643468" w14:textId="1342A660" w:rsidR="00D06887" w:rsidRPr="00B9602C" w:rsidRDefault="00D06887" w:rsidP="00A61AC3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>1.</w:t>
      </w:r>
      <w:r w:rsidR="00ED584E"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>Wykonawca jest odpowiedzialny z tytułu rękojmi na taki sam okres j</w:t>
      </w:r>
      <w:r w:rsidR="00416418"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ak gwarancji tj. </w:t>
      </w:r>
      <w:r w:rsidR="00416418" w:rsidRPr="00B9602C"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  <w:t>……………</w:t>
      </w:r>
      <w:r w:rsidR="00416418"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miesięcy</w:t>
      </w:r>
      <w:r w:rsidR="007B3322"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od dnia podpisania protokołu </w:t>
      </w:r>
      <w:r w:rsidR="00416418"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odbioru końcowego </w:t>
      </w: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przez Zmawiającego. </w:t>
      </w:r>
      <w:r w:rsidR="00B32799" w:rsidRPr="00B9602C">
        <w:rPr>
          <w:rFonts w:ascii="Arial" w:hAnsi="Arial" w:cs="Arial"/>
          <w:color w:val="auto"/>
          <w:sz w:val="20"/>
          <w:szCs w:val="20"/>
        </w:rPr>
        <w:t xml:space="preserve">Wykonawca udzieli pisemnej </w:t>
      </w:r>
      <w:r w:rsidRPr="00B9602C">
        <w:rPr>
          <w:rFonts w:ascii="Arial" w:hAnsi="Arial" w:cs="Arial"/>
          <w:color w:val="auto"/>
          <w:sz w:val="20"/>
          <w:szCs w:val="20"/>
        </w:rPr>
        <w:t>gwaranc</w:t>
      </w:r>
      <w:r w:rsidR="00B32799" w:rsidRPr="00B9602C">
        <w:rPr>
          <w:rFonts w:ascii="Arial" w:hAnsi="Arial" w:cs="Arial"/>
          <w:color w:val="auto"/>
          <w:sz w:val="20"/>
          <w:szCs w:val="20"/>
        </w:rPr>
        <w:t xml:space="preserve">ji po odbiorze </w:t>
      </w:r>
      <w:r w:rsidRPr="00B9602C">
        <w:rPr>
          <w:rFonts w:ascii="Arial" w:hAnsi="Arial" w:cs="Arial"/>
          <w:color w:val="auto"/>
          <w:sz w:val="20"/>
          <w:szCs w:val="20"/>
        </w:rPr>
        <w:t>końcow</w:t>
      </w:r>
      <w:r w:rsidR="00B32799" w:rsidRPr="00B9602C">
        <w:rPr>
          <w:rFonts w:ascii="Arial" w:hAnsi="Arial" w:cs="Arial"/>
          <w:color w:val="auto"/>
          <w:sz w:val="20"/>
          <w:szCs w:val="20"/>
        </w:rPr>
        <w:t>ym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przedmiotu umowy.</w:t>
      </w:r>
      <w:r w:rsidR="000B3A59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Wykonawca oświadcza, że objęte warunkami gwarancyjnymi prace wykonane zostały zgodnie z umową, projektami technicznymi, zasadami wiedzy technicznej i przepisami techniczno-budowlanymi. </w:t>
      </w:r>
    </w:p>
    <w:p w14:paraId="133B3D25" w14:textId="77777777" w:rsidR="00D06887" w:rsidRPr="00B9602C" w:rsidRDefault="00D06887" w:rsidP="00A61AC3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2. Wykonawca oświadcza, że ponosi odpowiedzialność za szkody Zamawiającego i osób trzecich spowodowane istnieniem wad ukrytych materiałów, urządzeń i wykonywanych robót oraz za szkody powstałe przy usuwaniu tych wad. </w:t>
      </w:r>
    </w:p>
    <w:p w14:paraId="62A5733B" w14:textId="3F57DF30" w:rsidR="00D06887" w:rsidRPr="00B9602C" w:rsidRDefault="00D06887" w:rsidP="00A61AC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 xml:space="preserve">3. </w:t>
      </w:r>
      <w:r w:rsidR="004C2E2D" w:rsidRPr="00B9602C">
        <w:rPr>
          <w:rFonts w:ascii="Arial" w:eastAsiaTheme="minorHAnsi" w:hAnsi="Arial" w:cs="Arial"/>
          <w:lang w:eastAsia="en-US"/>
        </w:rPr>
        <w:tab/>
      </w:r>
      <w:r w:rsidRPr="00B9602C">
        <w:rPr>
          <w:rFonts w:ascii="Arial" w:eastAsiaTheme="minorHAnsi" w:hAnsi="Arial" w:cs="Arial"/>
          <w:lang w:eastAsia="en-US"/>
        </w:rPr>
        <w:t xml:space="preserve">Zamawiający może dochodzić roszczeń z tytułu rękojmi za wady także po upływie terminu rękojmi, jeżeli zgłosi wadę przed upływem tego terminu. </w:t>
      </w:r>
    </w:p>
    <w:p w14:paraId="00428085" w14:textId="2919F7BA" w:rsidR="000B3A59" w:rsidRPr="00B9602C" w:rsidRDefault="000B3A59" w:rsidP="00A61AC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>4</w:t>
      </w:r>
      <w:r w:rsidR="00D06887" w:rsidRPr="00B9602C">
        <w:rPr>
          <w:rFonts w:ascii="Arial" w:eastAsiaTheme="minorHAnsi" w:hAnsi="Arial" w:cs="Arial"/>
          <w:lang w:eastAsia="en-US"/>
        </w:rPr>
        <w:t xml:space="preserve">. </w:t>
      </w:r>
      <w:r w:rsidR="004C2E2D" w:rsidRPr="00B9602C">
        <w:rPr>
          <w:rFonts w:ascii="Arial" w:eastAsiaTheme="minorHAnsi" w:hAnsi="Arial" w:cs="Arial"/>
          <w:lang w:eastAsia="en-US"/>
        </w:rPr>
        <w:tab/>
      </w:r>
      <w:r w:rsidR="00D06887" w:rsidRPr="00B9602C">
        <w:rPr>
          <w:rFonts w:ascii="Arial" w:eastAsiaTheme="minorHAnsi" w:hAnsi="Arial" w:cs="Arial"/>
          <w:lang w:eastAsia="en-US"/>
        </w:rPr>
        <w:t xml:space="preserve">Zamawiający zastrzega sobie wykonanie uprawnień z tytułu rękojmi niezależnie od uprawnień z tytułu gwarancji. </w:t>
      </w:r>
    </w:p>
    <w:p w14:paraId="124918E1" w14:textId="7521E740" w:rsidR="008B676D" w:rsidRPr="00B9602C" w:rsidRDefault="000B3A59" w:rsidP="00A61AC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>5.</w:t>
      </w:r>
      <w:r w:rsidR="004C2E2D" w:rsidRPr="00B9602C">
        <w:rPr>
          <w:rFonts w:ascii="Arial" w:eastAsiaTheme="minorHAnsi" w:hAnsi="Arial" w:cs="Arial"/>
          <w:lang w:eastAsia="en-US"/>
        </w:rPr>
        <w:tab/>
      </w:r>
      <w:r w:rsidR="008B676D" w:rsidRPr="00B9602C">
        <w:rPr>
          <w:rFonts w:ascii="Arial" w:hAnsi="Arial" w:cs="Arial"/>
        </w:rPr>
        <w:t xml:space="preserve">W przypadku stwierdzenia przy odbiorze końcowym wad robót będących przedmiotem umowy, bieg terminu rękojmi i gwarancji rozpoczyna się od dnia następnego licząc od daty potwierdzenia ich usunięcia. </w:t>
      </w:r>
    </w:p>
    <w:p w14:paraId="194C29D0" w14:textId="4E2BDE35" w:rsidR="008B676D" w:rsidRPr="00B9602C" w:rsidRDefault="000B3A59" w:rsidP="00A61AC3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6.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4C2E2D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W przypadku wystąpienia wad Wykonawca zobowiązany jest do ich usunięcia </w:t>
      </w:r>
      <w:r w:rsidR="00245C43" w:rsidRPr="00B9602C">
        <w:rPr>
          <w:rFonts w:ascii="Arial" w:hAnsi="Arial" w:cs="Arial"/>
          <w:color w:val="auto"/>
          <w:sz w:val="20"/>
          <w:szCs w:val="20"/>
        </w:rPr>
        <w:t>na swój koszt</w:t>
      </w:r>
      <w:r w:rsidR="00272AB3"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8B676D" w:rsidRPr="00B9602C">
        <w:rPr>
          <w:rFonts w:ascii="Arial" w:hAnsi="Arial" w:cs="Arial"/>
          <w:color w:val="auto"/>
          <w:sz w:val="20"/>
          <w:szCs w:val="20"/>
        </w:rPr>
        <w:t>w terminie 14 dni kalendarzowych licząc od dnia powiadomienia go o wadzie</w:t>
      </w:r>
      <w:r w:rsidR="00272AB3" w:rsidRPr="00B9602C">
        <w:rPr>
          <w:rFonts w:ascii="Arial" w:hAnsi="Arial" w:cs="Arial"/>
          <w:color w:val="auto"/>
          <w:sz w:val="20"/>
          <w:szCs w:val="20"/>
        </w:rPr>
        <w:t>.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 Usunięcie wad winno być stwierdzone protokolarnie. </w:t>
      </w:r>
    </w:p>
    <w:p w14:paraId="19ECC9A4" w14:textId="0399E1E1" w:rsidR="008B676D" w:rsidRPr="00B9602C" w:rsidRDefault="000B3A59" w:rsidP="002505B7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7</w:t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. </w:t>
      </w:r>
      <w:r w:rsidR="004C2E2D" w:rsidRPr="00B9602C">
        <w:rPr>
          <w:rFonts w:ascii="Arial" w:hAnsi="Arial" w:cs="Arial"/>
          <w:color w:val="auto"/>
          <w:sz w:val="20"/>
          <w:szCs w:val="20"/>
        </w:rPr>
        <w:tab/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Jeżeli Wykonawca nie usunie wad w terminie 14 dni kalendarzowych od daty ich zgłoszenia przez Zamawiającego, to Zamawiający może zlecić usunięcie ich stronie trzeciej na koszt </w:t>
      </w:r>
      <w:r w:rsidR="00272AB3" w:rsidRPr="00B9602C">
        <w:rPr>
          <w:rFonts w:ascii="Arial" w:hAnsi="Arial" w:cs="Arial"/>
          <w:color w:val="auto"/>
          <w:sz w:val="20"/>
          <w:szCs w:val="20"/>
        </w:rPr>
        <w:br/>
      </w:r>
      <w:r w:rsidR="008B676D" w:rsidRPr="00B9602C">
        <w:rPr>
          <w:rFonts w:ascii="Arial" w:hAnsi="Arial" w:cs="Arial"/>
          <w:color w:val="auto"/>
          <w:sz w:val="20"/>
          <w:szCs w:val="20"/>
        </w:rPr>
        <w:t xml:space="preserve">i ryzyko Wykonawcy. W tym przypadku koszty usuwania wad będą pokrywane w pierwszej kolejności z zabezpieczenia należytego wykonania umowy. </w:t>
      </w:r>
    </w:p>
    <w:p w14:paraId="0DDD37D0" w14:textId="553B20B2" w:rsidR="004C2E2D" w:rsidRPr="00B9602C" w:rsidRDefault="000B3A59" w:rsidP="002505B7">
      <w:pPr>
        <w:pStyle w:val="Default"/>
        <w:tabs>
          <w:tab w:val="left" w:pos="284"/>
        </w:tabs>
        <w:ind w:left="284" w:hanging="284"/>
        <w:jc w:val="both"/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</w:pPr>
      <w:r w:rsidRPr="00B9602C">
        <w:rPr>
          <w:rFonts w:ascii="Arial" w:hAnsi="Arial" w:cs="Arial"/>
          <w:color w:val="auto"/>
          <w:sz w:val="20"/>
          <w:szCs w:val="20"/>
        </w:rPr>
        <w:t>8</w:t>
      </w: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>Wykonawca oświadcza, że zgłoszenia będą przyjmowane</w:t>
      </w:r>
      <w:r w:rsidR="004C2E2D"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przez</w:t>
      </w:r>
      <w:r w:rsidRPr="00B9602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B9602C"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  <w:t>……………………………</w:t>
      </w:r>
      <w:r w:rsidR="00B32799" w:rsidRPr="00B9602C"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  <w:t>…</w:t>
      </w:r>
      <w:r w:rsidR="004C2E2D" w:rsidRPr="00B9602C"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  <w:t>…………</w:t>
      </w:r>
    </w:p>
    <w:p w14:paraId="46802F85" w14:textId="77777777" w:rsidR="009066D1" w:rsidRPr="00B9602C" w:rsidRDefault="009066D1" w:rsidP="002505B7">
      <w:pPr>
        <w:pStyle w:val="Default"/>
        <w:tabs>
          <w:tab w:val="left" w:pos="284"/>
        </w:tabs>
        <w:ind w:hanging="284"/>
        <w:jc w:val="both"/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</w:pPr>
    </w:p>
    <w:p w14:paraId="25FB460E" w14:textId="7A5C39AC" w:rsidR="00B32799" w:rsidRPr="00B9602C" w:rsidRDefault="002505B7" w:rsidP="002505B7">
      <w:pPr>
        <w:pStyle w:val="Default"/>
        <w:tabs>
          <w:tab w:val="left" w:pos="284"/>
        </w:tabs>
        <w:ind w:hanging="284"/>
        <w:jc w:val="both"/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</w:pPr>
      <w:r w:rsidRPr="00B9602C"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  <w:tab/>
      </w:r>
      <w:r w:rsidRPr="00B9602C"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  <w:tab/>
      </w:r>
      <w:r w:rsidR="00B91FF8" w:rsidRPr="00B9602C"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  <w:t>..</w:t>
      </w:r>
      <w:r w:rsidR="009066D1" w:rsidRPr="00B9602C"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  <w:t>………………………………………………</w:t>
      </w:r>
      <w:r w:rsidR="00B32799" w:rsidRPr="00B9602C">
        <w:rPr>
          <w:rFonts w:ascii="Arial" w:eastAsiaTheme="minorHAnsi" w:hAnsi="Arial" w:cs="Arial"/>
          <w:color w:val="auto"/>
          <w:sz w:val="20"/>
          <w:szCs w:val="20"/>
          <w:vertAlign w:val="subscript"/>
          <w:lang w:eastAsia="en-US"/>
        </w:rPr>
        <w:t>…………………………………………………………………………………………….</w:t>
      </w:r>
    </w:p>
    <w:p w14:paraId="33BB4AF9" w14:textId="3F1D6881" w:rsidR="000152D7" w:rsidRPr="00B9602C" w:rsidRDefault="002505B7" w:rsidP="002505B7">
      <w:pPr>
        <w:pStyle w:val="Default"/>
        <w:tabs>
          <w:tab w:val="left" w:pos="284"/>
        </w:tabs>
        <w:ind w:hanging="284"/>
        <w:jc w:val="both"/>
        <w:rPr>
          <w:rFonts w:ascii="Arial" w:eastAsiaTheme="minorHAnsi" w:hAnsi="Arial" w:cs="Arial"/>
          <w:i/>
          <w:iCs/>
          <w:color w:val="auto"/>
          <w:sz w:val="20"/>
          <w:szCs w:val="20"/>
          <w:lang w:eastAsia="en-US"/>
        </w:rPr>
      </w:pPr>
      <w:r w:rsidRPr="00B9602C">
        <w:rPr>
          <w:rFonts w:ascii="Arial" w:eastAsiaTheme="minorHAnsi" w:hAnsi="Arial" w:cs="Arial"/>
          <w:i/>
          <w:iCs/>
          <w:color w:val="auto"/>
          <w:sz w:val="20"/>
          <w:szCs w:val="20"/>
          <w:lang w:eastAsia="en-US"/>
        </w:rPr>
        <w:tab/>
      </w:r>
      <w:r w:rsidR="00B91FF8" w:rsidRPr="00B9602C">
        <w:rPr>
          <w:rFonts w:ascii="Arial" w:eastAsiaTheme="minorHAnsi" w:hAnsi="Arial" w:cs="Arial"/>
          <w:i/>
          <w:iCs/>
          <w:color w:val="auto"/>
          <w:sz w:val="20"/>
          <w:szCs w:val="20"/>
          <w:lang w:eastAsia="en-US"/>
        </w:rPr>
        <w:tab/>
      </w:r>
      <w:r w:rsidR="000B3A59" w:rsidRPr="00B9602C">
        <w:rPr>
          <w:rFonts w:ascii="Arial" w:eastAsiaTheme="minorHAnsi" w:hAnsi="Arial" w:cs="Arial"/>
          <w:i/>
          <w:iCs/>
          <w:color w:val="auto"/>
          <w:sz w:val="20"/>
          <w:szCs w:val="20"/>
          <w:lang w:eastAsia="en-US"/>
        </w:rPr>
        <w:t>(nazwa</w:t>
      </w:r>
      <w:r w:rsidR="004C2E2D" w:rsidRPr="00B9602C">
        <w:rPr>
          <w:rFonts w:ascii="Arial" w:eastAsiaTheme="minorHAnsi" w:hAnsi="Arial" w:cs="Arial"/>
          <w:i/>
          <w:iCs/>
          <w:color w:val="auto"/>
          <w:sz w:val="20"/>
          <w:szCs w:val="20"/>
          <w:lang w:eastAsia="en-US"/>
        </w:rPr>
        <w:t xml:space="preserve"> firmy</w:t>
      </w:r>
      <w:r w:rsidR="000B3A59" w:rsidRPr="00B9602C">
        <w:rPr>
          <w:rFonts w:ascii="Arial" w:eastAsiaTheme="minorHAnsi" w:hAnsi="Arial" w:cs="Arial"/>
          <w:i/>
          <w:iCs/>
          <w:color w:val="auto"/>
          <w:sz w:val="20"/>
          <w:szCs w:val="20"/>
          <w:lang w:eastAsia="en-US"/>
        </w:rPr>
        <w:t xml:space="preserve">, adres e-mail, tel., fax., nazwiska osób którym należy zgłaszać wady) </w:t>
      </w:r>
    </w:p>
    <w:p w14:paraId="3337FBAA" w14:textId="77777777" w:rsidR="000152D7" w:rsidRPr="00B9602C" w:rsidRDefault="000152D7" w:rsidP="000152D7">
      <w:pPr>
        <w:pStyle w:val="Default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05BE6DFF" w14:textId="28EC0BF5" w:rsidR="008B676D" w:rsidRPr="00B9602C" w:rsidRDefault="008B676D" w:rsidP="00CD1C40">
      <w:pPr>
        <w:pStyle w:val="Tekstpodstawowy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 xml:space="preserve">§ </w:t>
      </w:r>
      <w:r w:rsidR="00272AB3" w:rsidRPr="00B9602C">
        <w:rPr>
          <w:rFonts w:ascii="Arial" w:hAnsi="Arial" w:cs="Arial"/>
          <w:b/>
          <w:sz w:val="20"/>
        </w:rPr>
        <w:t>1</w:t>
      </w:r>
      <w:r w:rsidR="005710EE" w:rsidRPr="00B9602C">
        <w:rPr>
          <w:rFonts w:ascii="Arial" w:hAnsi="Arial" w:cs="Arial"/>
          <w:b/>
          <w:sz w:val="20"/>
        </w:rPr>
        <w:t>4</w:t>
      </w:r>
      <w:r w:rsidRPr="00B9602C">
        <w:rPr>
          <w:rFonts w:ascii="Arial" w:hAnsi="Arial" w:cs="Arial"/>
          <w:b/>
          <w:sz w:val="20"/>
        </w:rPr>
        <w:t>.</w:t>
      </w:r>
    </w:p>
    <w:p w14:paraId="758E7CD1" w14:textId="77777777" w:rsidR="008B676D" w:rsidRPr="00B9602C" w:rsidRDefault="008B676D" w:rsidP="008B676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6574C11" w14:textId="2D4244A6" w:rsidR="008B676D" w:rsidRPr="00B9602C" w:rsidRDefault="008B676D" w:rsidP="00E54AAB">
      <w:pPr>
        <w:pStyle w:val="Default"/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1.</w:t>
      </w:r>
      <w:r w:rsidR="00272AB3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Wykonawca przed podpisaniem umowy zobowiązany jest do przedłożenia Zamawiającemu oryginału lub poświadczonej za zgodność z oryginałem kopii polisy ubezpieczeniowej lub innego dokumentu ubezpieczenia będącego potwierdzeniem, iż ma zawartą umowę ubezpieczenia odpowiedzialności cywilnej z tytułu prowadzenia działalności gospodarczej i posiadania mienia (deliktowo-kontraktowa) z sumą gwarancyjną </w:t>
      </w:r>
      <w:r w:rsidRPr="00B9602C">
        <w:rPr>
          <w:rFonts w:ascii="Arial" w:hAnsi="Arial" w:cs="Arial"/>
          <w:b/>
          <w:color w:val="auto"/>
          <w:sz w:val="20"/>
          <w:szCs w:val="20"/>
        </w:rPr>
        <w:t xml:space="preserve">w wysokości </w:t>
      </w:r>
      <w:r w:rsidR="002C7460" w:rsidRPr="00B9602C">
        <w:rPr>
          <w:rFonts w:ascii="Arial" w:hAnsi="Arial" w:cs="Arial"/>
          <w:b/>
          <w:color w:val="auto"/>
          <w:sz w:val="20"/>
          <w:szCs w:val="20"/>
        </w:rPr>
        <w:t>nie mniejszej niż</w:t>
      </w:r>
      <w:r w:rsidR="00A81790" w:rsidRPr="00B9602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43F9A">
        <w:rPr>
          <w:rFonts w:ascii="Arial" w:hAnsi="Arial" w:cs="Arial"/>
          <w:b/>
          <w:color w:val="auto"/>
          <w:sz w:val="20"/>
          <w:szCs w:val="20"/>
        </w:rPr>
        <w:t>________</w:t>
      </w:r>
      <w:r w:rsidR="00B32799" w:rsidRPr="00B9602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9602C">
        <w:rPr>
          <w:rFonts w:ascii="Arial" w:hAnsi="Arial" w:cs="Arial"/>
          <w:b/>
          <w:color w:val="auto"/>
          <w:sz w:val="20"/>
          <w:szCs w:val="20"/>
        </w:rPr>
        <w:t>zł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</w:t>
      </w:r>
      <w:r w:rsidR="00E54AAB" w:rsidRPr="00B9602C">
        <w:rPr>
          <w:rFonts w:ascii="Arial" w:hAnsi="Arial" w:cs="Arial"/>
          <w:color w:val="auto"/>
          <w:sz w:val="20"/>
          <w:szCs w:val="20"/>
        </w:rPr>
        <w:t xml:space="preserve">(słownie: </w:t>
      </w:r>
      <w:r w:rsidR="00443F9A">
        <w:rPr>
          <w:rFonts w:ascii="Arial" w:hAnsi="Arial" w:cs="Arial"/>
          <w:color w:val="auto"/>
          <w:sz w:val="20"/>
          <w:szCs w:val="20"/>
        </w:rPr>
        <w:t>________</w:t>
      </w:r>
      <w:r w:rsidR="00E54AAB" w:rsidRPr="00B9602C">
        <w:rPr>
          <w:rFonts w:ascii="Arial" w:hAnsi="Arial" w:cs="Arial"/>
          <w:color w:val="auto"/>
          <w:sz w:val="20"/>
          <w:szCs w:val="20"/>
        </w:rPr>
        <w:t xml:space="preserve"> złotych 00/100 PLN) 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na jedno i wszystkie zdarzenia w okresie ubezpieczenia i zakresem ubezpieczenia rozszerzonym o odpowiedzialność cywilną za szkody: </w:t>
      </w:r>
    </w:p>
    <w:p w14:paraId="0E0E28FB" w14:textId="77777777" w:rsidR="008B676D" w:rsidRPr="00B9602C" w:rsidRDefault="008B676D" w:rsidP="00272AB3">
      <w:pPr>
        <w:pStyle w:val="Default"/>
        <w:tabs>
          <w:tab w:val="left" w:pos="567"/>
        </w:tabs>
        <w:spacing w:after="6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1) powstałe po wykonaniu pracy lub usług wynikłe z jej wadliwego wykonania; </w:t>
      </w:r>
    </w:p>
    <w:p w14:paraId="5046E1F3" w14:textId="77777777" w:rsidR="008B676D" w:rsidRPr="00B9602C" w:rsidRDefault="008B676D" w:rsidP="00272AB3">
      <w:pPr>
        <w:pStyle w:val="Default"/>
        <w:tabs>
          <w:tab w:val="left" w:pos="567"/>
        </w:tabs>
        <w:spacing w:after="6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>2) powstałe w mieniu przyjętym w celu wykonania usługi (w tym w nieruchomościach);</w:t>
      </w:r>
    </w:p>
    <w:p w14:paraId="4A570D08" w14:textId="77777777" w:rsidR="008B676D" w:rsidRPr="00B9602C" w:rsidRDefault="008B676D" w:rsidP="00272AB3">
      <w:pPr>
        <w:pStyle w:val="Default"/>
        <w:tabs>
          <w:tab w:val="left" w:pos="567"/>
        </w:tabs>
        <w:spacing w:after="6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3) powstałe w wyniku rażącego niedbalstwa; </w:t>
      </w:r>
    </w:p>
    <w:p w14:paraId="089BB903" w14:textId="47208FB1" w:rsidR="008B676D" w:rsidRPr="00B9602C" w:rsidRDefault="008B676D" w:rsidP="00272AB3">
      <w:pPr>
        <w:pStyle w:val="Default"/>
        <w:tabs>
          <w:tab w:val="left" w:pos="567"/>
        </w:tabs>
        <w:spacing w:after="120"/>
        <w:ind w:left="567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4) poniesione przez pracowników. </w:t>
      </w:r>
    </w:p>
    <w:p w14:paraId="5915580B" w14:textId="2A9C69DA" w:rsidR="008B676D" w:rsidRPr="00B9602C" w:rsidRDefault="008B676D" w:rsidP="00272AB3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2. </w:t>
      </w:r>
      <w:r w:rsidR="00272AB3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W przypadku wygaśnięcia polisy ubezpieczeniowej lub innego dokumentu ubezpieczenia, wskazanego w ust. 1, w trakcie realizacji umowy, Wykonawca zobowiązuje się do zawarcia i przedłożenia Zamawiającemu polisy ubezpieczenia OC (w analogicznym zakresie) obejmującej cały dalszy okres trwania realizacji umowy, a po jej realizacji – zachowa kontynuację ochrony ubezpieczeniowej przez cały okres gwarancyjny. </w:t>
      </w:r>
    </w:p>
    <w:p w14:paraId="22DF816E" w14:textId="4D9587F1" w:rsidR="008B676D" w:rsidRPr="00B9602C" w:rsidRDefault="008B676D" w:rsidP="00272AB3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3. </w:t>
      </w:r>
      <w:r w:rsidR="00272AB3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Koszty związane z ubezpieczeniem ponosi Wykonawca. </w:t>
      </w:r>
    </w:p>
    <w:p w14:paraId="73750DDC" w14:textId="16BCB2BC" w:rsidR="008B676D" w:rsidRPr="00B9602C" w:rsidRDefault="008B676D" w:rsidP="00A81790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9602C">
        <w:rPr>
          <w:rFonts w:ascii="Arial" w:hAnsi="Arial" w:cs="Arial"/>
          <w:color w:val="auto"/>
          <w:sz w:val="20"/>
          <w:szCs w:val="20"/>
        </w:rPr>
        <w:t xml:space="preserve">4. </w:t>
      </w:r>
      <w:r w:rsidR="00A81790" w:rsidRPr="00B9602C">
        <w:rPr>
          <w:rFonts w:ascii="Arial" w:hAnsi="Arial" w:cs="Arial"/>
          <w:color w:val="auto"/>
          <w:sz w:val="20"/>
          <w:szCs w:val="20"/>
        </w:rPr>
        <w:tab/>
      </w:r>
      <w:r w:rsidRPr="00B9602C">
        <w:rPr>
          <w:rFonts w:ascii="Arial" w:hAnsi="Arial" w:cs="Arial"/>
          <w:color w:val="auto"/>
          <w:sz w:val="20"/>
          <w:szCs w:val="20"/>
        </w:rPr>
        <w:t xml:space="preserve">Dowód ubezpieczenia stanowi </w:t>
      </w:r>
      <w:r w:rsidRPr="00B9602C">
        <w:rPr>
          <w:rFonts w:ascii="Arial" w:hAnsi="Arial" w:cs="Arial"/>
          <w:b/>
          <w:color w:val="auto"/>
          <w:sz w:val="20"/>
          <w:szCs w:val="20"/>
        </w:rPr>
        <w:t>załącznik nr 3</w:t>
      </w:r>
      <w:r w:rsidRPr="00B9602C">
        <w:rPr>
          <w:rFonts w:ascii="Arial" w:hAnsi="Arial" w:cs="Arial"/>
          <w:color w:val="auto"/>
          <w:sz w:val="20"/>
          <w:szCs w:val="20"/>
        </w:rPr>
        <w:t xml:space="preserve"> do Umowy.</w:t>
      </w:r>
    </w:p>
    <w:p w14:paraId="6CA193E6" w14:textId="77777777" w:rsidR="008B676D" w:rsidRPr="00B9602C" w:rsidRDefault="008B676D" w:rsidP="008B676D">
      <w:pPr>
        <w:pStyle w:val="Tekstpodstawowy"/>
        <w:jc w:val="both"/>
        <w:rPr>
          <w:rFonts w:ascii="Arial" w:hAnsi="Arial" w:cs="Arial"/>
          <w:sz w:val="20"/>
        </w:rPr>
      </w:pPr>
    </w:p>
    <w:p w14:paraId="0DB3DCD0" w14:textId="70DFD033" w:rsidR="000E0223" w:rsidRPr="00B9602C" w:rsidRDefault="008B676D" w:rsidP="000E0223">
      <w:pPr>
        <w:pStyle w:val="Tekstpodstawowy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>§</w:t>
      </w:r>
      <w:r w:rsidR="00272AB3" w:rsidRPr="00B9602C">
        <w:rPr>
          <w:rFonts w:ascii="Arial" w:hAnsi="Arial" w:cs="Arial"/>
          <w:b/>
          <w:sz w:val="20"/>
        </w:rPr>
        <w:t xml:space="preserve"> 1</w:t>
      </w:r>
      <w:r w:rsidR="005710EE" w:rsidRPr="00B9602C">
        <w:rPr>
          <w:rFonts w:ascii="Arial" w:hAnsi="Arial" w:cs="Arial"/>
          <w:b/>
          <w:sz w:val="20"/>
        </w:rPr>
        <w:t>5</w:t>
      </w:r>
      <w:r w:rsidRPr="00B9602C">
        <w:rPr>
          <w:rFonts w:ascii="Arial" w:hAnsi="Arial" w:cs="Arial"/>
          <w:b/>
          <w:sz w:val="20"/>
        </w:rPr>
        <w:t>.</w:t>
      </w:r>
    </w:p>
    <w:p w14:paraId="482ACD96" w14:textId="77777777" w:rsidR="000E0223" w:rsidRPr="00B9602C" w:rsidRDefault="000E0223" w:rsidP="000E0223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14:paraId="6708BC0A" w14:textId="0CA0DAD1" w:rsidR="00235087" w:rsidRPr="00B9602C" w:rsidRDefault="00235087" w:rsidP="00235087">
      <w:pPr>
        <w:tabs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 xml:space="preserve">1. Zamawiającemu przysługuje w terminie </w:t>
      </w:r>
      <w:r w:rsidR="00587941">
        <w:rPr>
          <w:rFonts w:ascii="Arial" w:eastAsiaTheme="minorHAnsi" w:hAnsi="Arial" w:cs="Arial"/>
          <w:lang w:eastAsia="en-US"/>
        </w:rPr>
        <w:t>6 miesięcy po dniu planowanego zakończenia wykonania przedmiotu umowy. tj.</w:t>
      </w:r>
      <w:r w:rsidR="00587941" w:rsidRPr="00B9602C">
        <w:rPr>
          <w:rFonts w:ascii="Arial" w:eastAsiaTheme="minorHAnsi" w:hAnsi="Arial" w:cs="Arial"/>
          <w:lang w:eastAsia="en-US"/>
        </w:rPr>
        <w:t xml:space="preserve"> </w:t>
      </w:r>
      <w:r w:rsidRPr="00B9602C">
        <w:rPr>
          <w:rFonts w:ascii="Arial" w:eastAsiaTheme="minorHAnsi" w:hAnsi="Arial" w:cs="Arial"/>
          <w:lang w:eastAsia="en-US"/>
        </w:rPr>
        <w:t xml:space="preserve">do dnia </w:t>
      </w:r>
      <w:r w:rsidR="00B9602C" w:rsidRPr="00D2723C">
        <w:rPr>
          <w:rFonts w:ascii="Arial" w:eastAsiaTheme="minorHAnsi" w:hAnsi="Arial" w:cs="Arial"/>
          <w:lang w:eastAsia="en-US"/>
        </w:rPr>
        <w:t>___________________</w:t>
      </w:r>
      <w:r w:rsidRPr="00D2723C">
        <w:rPr>
          <w:rFonts w:ascii="Arial" w:eastAsiaTheme="minorHAnsi" w:hAnsi="Arial" w:cs="Arial"/>
          <w:lang w:eastAsia="en-US"/>
        </w:rPr>
        <w:t xml:space="preserve"> r.</w:t>
      </w:r>
      <w:r w:rsidRPr="00B9602C">
        <w:rPr>
          <w:rFonts w:ascii="Arial" w:eastAsiaTheme="minorHAnsi" w:hAnsi="Arial" w:cs="Arial"/>
          <w:lang w:eastAsia="en-US"/>
        </w:rPr>
        <w:t xml:space="preserve"> prawo odstąpienia od</w:t>
      </w:r>
      <w:r w:rsidRPr="00B9602C">
        <w:rPr>
          <w:rFonts w:ascii="Arial" w:eastAsiaTheme="minorHAnsi" w:hAnsi="Arial" w:cs="Arial"/>
          <w:lang w:eastAsia="en-US"/>
        </w:rPr>
        <w:br/>
        <w:t xml:space="preserve">Umowy z przyczyn zależnych od Wykonawcy, gdy: </w:t>
      </w:r>
    </w:p>
    <w:p w14:paraId="5522B522" w14:textId="77777777" w:rsidR="00235087" w:rsidRPr="00B9602C" w:rsidRDefault="00235087" w:rsidP="00235087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60"/>
        <w:ind w:left="709" w:hanging="284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lastRenderedPageBreak/>
        <w:t>Wykonawca nie rozpocznie robót w terminie, o którym mowa w § 3 ust 1 lit. a, o ile wynika to z przyczyn leżących po stronie Wykonawcy.</w:t>
      </w:r>
    </w:p>
    <w:p w14:paraId="2F8BA99A" w14:textId="77777777" w:rsidR="00235087" w:rsidRPr="00B9602C" w:rsidRDefault="00235087" w:rsidP="00235087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60"/>
        <w:ind w:left="709" w:hanging="284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 xml:space="preserve">Wykonawca przerwał realizację robót i nie realizuje ich bez uzasadnionych przyczyn przez okres kolejnych 15 dni roboczych lub nie kontynuuje ich mimo wezwania Zamawiającego złożonego na piśmie. </w:t>
      </w:r>
    </w:p>
    <w:p w14:paraId="1BF64107" w14:textId="77777777" w:rsidR="00235087" w:rsidRPr="00B9602C" w:rsidRDefault="00235087" w:rsidP="00235087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60"/>
        <w:ind w:left="709" w:hanging="284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 xml:space="preserve">Wykonawca nie wykonuje robót zgodnie z Umową i dokumentacją lub też nienależycie wykonuje swoje zobowiązania umowne. Zamawiający najpierw wezwie Wykonawcę do zmiany sposobu ich prowadzenia i wyznaczy w tym celu termin co najmniej 3 dni roboczych.  </w:t>
      </w:r>
    </w:p>
    <w:p w14:paraId="51297957" w14:textId="77777777" w:rsidR="00235087" w:rsidRPr="00B9602C" w:rsidRDefault="00235087" w:rsidP="00235087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 xml:space="preserve">2. Jeżeli Wykonawca opóźnia się tak dalece z realizacją robót, że wątpliwym będzie ich terminowe zakończenie, Zamawiający poinformuje go pisemnie o przedsięwzięciach, jakie zdaniem Zamawiającego należy podjąć dla terminowego wykonania robót. Jeżeli Wykonawca nie wykona zaleceń Zamawiającego w określonym przez niego terminie, Zamawiający może odstąpić od Umowy. </w:t>
      </w:r>
    </w:p>
    <w:p w14:paraId="3F20E99A" w14:textId="77777777" w:rsidR="00235087" w:rsidRPr="00B9602C" w:rsidRDefault="00235087" w:rsidP="00235087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i/>
          <w:iCs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 xml:space="preserve">3. Odstąpienie od Umowy powinno nastąpić w formie pisemnej pod rygorem nieważności takiego oświadczenia. </w:t>
      </w:r>
    </w:p>
    <w:p w14:paraId="6CAEA178" w14:textId="77777777" w:rsidR="00235087" w:rsidRPr="00B9602C" w:rsidRDefault="00235087" w:rsidP="00235087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>4.</w:t>
      </w:r>
      <w:r w:rsidRPr="00B9602C">
        <w:rPr>
          <w:rFonts w:ascii="Arial" w:eastAsiaTheme="minorHAnsi" w:hAnsi="Arial" w:cs="Arial"/>
          <w:lang w:eastAsia="en-US"/>
        </w:rPr>
        <w:tab/>
        <w:t xml:space="preserve">W razie odstąpienia od umowy lub rozwiązania Umowy przez jedną ze Stron, w terminie </w:t>
      </w:r>
      <w:r w:rsidRPr="00B9602C">
        <w:rPr>
          <w:rFonts w:ascii="Arial" w:eastAsiaTheme="minorHAnsi" w:hAnsi="Arial" w:cs="Arial"/>
          <w:lang w:eastAsia="en-US"/>
        </w:rPr>
        <w:br/>
        <w:t xml:space="preserve">7 dni kalendarzowych od dnia doręczenia zawiadomienia o odstąpieniu od umowy, Wykonawca sporządzi przy udziale Zmawiającego protokół inwentaryzacji robót będących w toku według stanu na dzień odstąpienia oraz: </w:t>
      </w:r>
    </w:p>
    <w:p w14:paraId="02756159" w14:textId="77777777" w:rsidR="00235087" w:rsidRPr="00B9602C" w:rsidRDefault="00235087" w:rsidP="0023508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 xml:space="preserve">zabezpieczy przerwane roboty w zakresie uzgodnionym na koszt strony, z winy której nastąpiło odstąpienie od umowy, </w:t>
      </w:r>
    </w:p>
    <w:p w14:paraId="6C244468" w14:textId="77777777" w:rsidR="00235087" w:rsidRPr="00B9602C" w:rsidRDefault="00235087" w:rsidP="0023508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 xml:space="preserve">sporządzi wykaz materiałów, urządzeń i konstrukcji, które nie mogą być wykorzystane przez Wykonawcę, jeżeli odstąpienie od umowy nastąpiło z winy Zamawiającego, </w:t>
      </w:r>
    </w:p>
    <w:p w14:paraId="46614903" w14:textId="77777777" w:rsidR="00235087" w:rsidRPr="00B9602C" w:rsidRDefault="00235087" w:rsidP="0023508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 xml:space="preserve">wyda Zamawiającemu posiadane atesty, opinie, ekspertyzy, inne dokumenty wymagane przepisami prawa, </w:t>
      </w:r>
    </w:p>
    <w:p w14:paraId="1D3AD2FB" w14:textId="77777777" w:rsidR="00235087" w:rsidRPr="00B9602C" w:rsidRDefault="00235087" w:rsidP="00235087">
      <w:pPr>
        <w:pStyle w:val="Akapitzlist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 xml:space="preserve">Zamawiający dokona odbioru wykonanych robót w toku i robót zabezpieczających oraz zapłaty wynagrodzenia za te roboty. </w:t>
      </w:r>
    </w:p>
    <w:p w14:paraId="00A9DDF8" w14:textId="74BCA752" w:rsidR="000E0223" w:rsidRPr="00B9602C" w:rsidRDefault="00235087" w:rsidP="0023508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lang w:eastAsia="en-US"/>
        </w:rPr>
        <w:t>5. W przypadku odstąpienia przez Zamawiającego od umowy z przyczyn leżących po stronie Wykonawcy, Wykonawcy przysługuje wynagrodzenie tylko za świadczenia spełnione, udokumentowane i odebrane, o ile mają one trwałe zastosowanie dla inwestycji. Ponadto Wykonawca zobowiązany jest pokryć koszty dodatkowe spowodowane powierzeniem wykonania przedmiotu umowy innemu przedsiębiorcy</w:t>
      </w:r>
      <w:r w:rsidR="000E0223" w:rsidRPr="00B9602C">
        <w:rPr>
          <w:rFonts w:ascii="Arial" w:eastAsiaTheme="minorHAnsi" w:hAnsi="Arial" w:cs="Arial"/>
          <w:lang w:eastAsia="en-US"/>
        </w:rPr>
        <w:t xml:space="preserve">. </w:t>
      </w:r>
    </w:p>
    <w:p w14:paraId="633F9148" w14:textId="77777777" w:rsidR="00D7035E" w:rsidRPr="00B9602C" w:rsidRDefault="00D7035E" w:rsidP="00C904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</w:p>
    <w:p w14:paraId="3215042E" w14:textId="77777777" w:rsidR="00D7035E" w:rsidRPr="00B9602C" w:rsidRDefault="00D7035E" w:rsidP="00D7035E">
      <w:pPr>
        <w:autoSpaceDE w:val="0"/>
        <w:autoSpaceDN w:val="0"/>
        <w:adjustRightInd w:val="0"/>
        <w:ind w:left="3540" w:firstLine="708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b/>
          <w:bCs/>
          <w:lang w:eastAsia="en-US"/>
        </w:rPr>
        <w:t>§ 16.</w:t>
      </w:r>
    </w:p>
    <w:p w14:paraId="6B4E16D3" w14:textId="77777777" w:rsidR="00D7035E" w:rsidRPr="00B9602C" w:rsidRDefault="00D7035E" w:rsidP="00D7035E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47E9CB4F" w14:textId="7B6F9722" w:rsidR="006D7BC1" w:rsidRPr="00B9602C" w:rsidRDefault="00D7035E" w:rsidP="003E608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B9602C">
        <w:rPr>
          <w:rFonts w:ascii="Arial" w:hAnsi="Arial" w:cs="Arial"/>
        </w:rPr>
        <w:t>Wykonawca</w:t>
      </w:r>
      <w:r w:rsidR="00B01D48" w:rsidRPr="00B9602C">
        <w:rPr>
          <w:rFonts w:ascii="Arial" w:hAnsi="Arial" w:cs="Arial"/>
        </w:rPr>
        <w:t xml:space="preserve"> zobowiązuje się </w:t>
      </w:r>
      <w:r w:rsidR="00B34ADE" w:rsidRPr="00B9602C">
        <w:rPr>
          <w:rFonts w:ascii="Arial" w:hAnsi="Arial" w:cs="Arial"/>
        </w:rPr>
        <w:t xml:space="preserve">do konserwacji przedmiotu zamówienia w okresie gwarancji zgodnie </w:t>
      </w:r>
      <w:r w:rsidR="003E608A" w:rsidRPr="00B9602C">
        <w:rPr>
          <w:rFonts w:ascii="Arial" w:hAnsi="Arial" w:cs="Arial"/>
        </w:rPr>
        <w:t xml:space="preserve">z </w:t>
      </w:r>
      <w:r w:rsidR="00731FE1" w:rsidRPr="00B9602C">
        <w:rPr>
          <w:rFonts w:ascii="Arial" w:hAnsi="Arial" w:cs="Arial"/>
        </w:rPr>
        <w:t>obowiązującymi przepisami, warunkami i kosztami określonymi w ofercie</w:t>
      </w:r>
      <w:r w:rsidR="00EC5370" w:rsidRPr="00B9602C">
        <w:rPr>
          <w:rFonts w:ascii="Arial" w:hAnsi="Arial" w:cs="Arial"/>
        </w:rPr>
        <w:t xml:space="preserve">. </w:t>
      </w:r>
    </w:p>
    <w:p w14:paraId="09F86785" w14:textId="77777777" w:rsidR="00C96C0D" w:rsidRPr="00B9602C" w:rsidRDefault="00C96C0D" w:rsidP="00ED28F1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Theme="minorHAnsi" w:hAnsi="Arial" w:cs="Arial"/>
          <w:lang w:eastAsia="en-US"/>
        </w:rPr>
      </w:pPr>
    </w:p>
    <w:p w14:paraId="3708DD15" w14:textId="26E99A29" w:rsidR="000E0223" w:rsidRPr="00B9602C" w:rsidRDefault="00F36B13" w:rsidP="00F36B13">
      <w:pPr>
        <w:autoSpaceDE w:val="0"/>
        <w:autoSpaceDN w:val="0"/>
        <w:adjustRightInd w:val="0"/>
        <w:ind w:left="3540" w:firstLine="708"/>
        <w:rPr>
          <w:rFonts w:ascii="Arial" w:eastAsiaTheme="minorHAnsi" w:hAnsi="Arial" w:cs="Arial"/>
          <w:lang w:eastAsia="en-US"/>
        </w:rPr>
      </w:pPr>
      <w:r w:rsidRPr="00B9602C">
        <w:rPr>
          <w:rFonts w:ascii="Arial" w:eastAsiaTheme="minorHAnsi" w:hAnsi="Arial" w:cs="Arial"/>
          <w:b/>
          <w:bCs/>
          <w:lang w:eastAsia="en-US"/>
        </w:rPr>
        <w:t xml:space="preserve">§ </w:t>
      </w:r>
      <w:r w:rsidR="00204C90" w:rsidRPr="00B9602C">
        <w:rPr>
          <w:rFonts w:ascii="Arial" w:eastAsiaTheme="minorHAnsi" w:hAnsi="Arial" w:cs="Arial"/>
          <w:b/>
          <w:bCs/>
          <w:lang w:eastAsia="en-US"/>
        </w:rPr>
        <w:t>1</w:t>
      </w:r>
      <w:r w:rsidR="00D7035E" w:rsidRPr="00B9602C">
        <w:rPr>
          <w:rFonts w:ascii="Arial" w:eastAsiaTheme="minorHAnsi" w:hAnsi="Arial" w:cs="Arial"/>
          <w:b/>
          <w:bCs/>
          <w:lang w:eastAsia="en-US"/>
        </w:rPr>
        <w:t>7</w:t>
      </w:r>
      <w:r w:rsidRPr="00B9602C">
        <w:rPr>
          <w:rFonts w:ascii="Arial" w:eastAsiaTheme="minorHAnsi" w:hAnsi="Arial" w:cs="Arial"/>
          <w:b/>
          <w:bCs/>
          <w:lang w:eastAsia="en-US"/>
        </w:rPr>
        <w:t>.</w:t>
      </w:r>
    </w:p>
    <w:p w14:paraId="6A163ACB" w14:textId="77777777" w:rsidR="008B676D" w:rsidRPr="00B9602C" w:rsidRDefault="008B676D" w:rsidP="008B676D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71DA5CE7" w14:textId="06E459A1" w:rsidR="008B676D" w:rsidRPr="00B9602C" w:rsidRDefault="008B676D" w:rsidP="008B676D">
      <w:pPr>
        <w:pStyle w:val="Tekstpodstawowy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 xml:space="preserve">Wykonawca zobowiązuje się do informowania Zamawiającego o każdej zmianie adresu siedziby pod rygorem uznania za doręczoną korespondencji przesłanej na wskazany adres </w:t>
      </w:r>
      <w:r w:rsidR="00F03795" w:rsidRPr="00B9602C">
        <w:rPr>
          <w:rFonts w:ascii="Arial" w:hAnsi="Arial" w:cs="Arial"/>
          <w:sz w:val="20"/>
        </w:rPr>
        <w:br/>
      </w:r>
      <w:r w:rsidRPr="00B9602C">
        <w:rPr>
          <w:rFonts w:ascii="Arial" w:hAnsi="Arial" w:cs="Arial"/>
          <w:sz w:val="20"/>
        </w:rPr>
        <w:t>w umowie. Obowiązek powyższy trwa przez cały okres gwarancji na wykonywane prace.</w:t>
      </w:r>
    </w:p>
    <w:p w14:paraId="612AFDFB" w14:textId="77777777" w:rsidR="008B676D" w:rsidRPr="00B9602C" w:rsidRDefault="008B676D" w:rsidP="008B676D">
      <w:pPr>
        <w:pStyle w:val="Tekstpodstawowy"/>
        <w:jc w:val="both"/>
        <w:rPr>
          <w:rFonts w:ascii="Arial" w:hAnsi="Arial" w:cs="Arial"/>
          <w:sz w:val="20"/>
        </w:rPr>
      </w:pPr>
    </w:p>
    <w:p w14:paraId="495E6DF6" w14:textId="27CBE86D" w:rsidR="008B676D" w:rsidRPr="00B9602C" w:rsidRDefault="00F36B13" w:rsidP="00CD1C40">
      <w:pPr>
        <w:pStyle w:val="Tekstpodstawowy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 xml:space="preserve">§ </w:t>
      </w:r>
      <w:r w:rsidR="00204C90" w:rsidRPr="00B9602C">
        <w:rPr>
          <w:rFonts w:ascii="Arial" w:hAnsi="Arial" w:cs="Arial"/>
          <w:b/>
          <w:sz w:val="20"/>
        </w:rPr>
        <w:t>1</w:t>
      </w:r>
      <w:r w:rsidR="00D7035E" w:rsidRPr="00B9602C">
        <w:rPr>
          <w:rFonts w:ascii="Arial" w:hAnsi="Arial" w:cs="Arial"/>
          <w:b/>
          <w:sz w:val="20"/>
        </w:rPr>
        <w:t>8</w:t>
      </w:r>
      <w:r w:rsidR="008B676D" w:rsidRPr="00B9602C">
        <w:rPr>
          <w:rFonts w:ascii="Arial" w:hAnsi="Arial" w:cs="Arial"/>
          <w:b/>
          <w:sz w:val="20"/>
        </w:rPr>
        <w:t>.</w:t>
      </w:r>
    </w:p>
    <w:p w14:paraId="46AD3FCC" w14:textId="77777777" w:rsidR="008B676D" w:rsidRPr="00B9602C" w:rsidRDefault="008B676D" w:rsidP="008B676D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7F754F3F" w14:textId="79BDB4A4" w:rsidR="008B676D" w:rsidRPr="00B9602C" w:rsidRDefault="008B676D" w:rsidP="00F03795">
      <w:pPr>
        <w:pStyle w:val="Tekstpodstawowy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>1.</w:t>
      </w:r>
      <w:r w:rsidR="00F03795" w:rsidRPr="00B9602C">
        <w:rPr>
          <w:rFonts w:ascii="Arial" w:hAnsi="Arial" w:cs="Arial"/>
          <w:sz w:val="20"/>
        </w:rPr>
        <w:tab/>
      </w:r>
      <w:r w:rsidRPr="00B9602C">
        <w:rPr>
          <w:rFonts w:ascii="Arial" w:hAnsi="Arial" w:cs="Arial"/>
          <w:sz w:val="20"/>
        </w:rPr>
        <w:t>Zmiany niniejszej Umowy wymagają formy pisemnej pod rygorem nieważności.</w:t>
      </w:r>
    </w:p>
    <w:p w14:paraId="526E116E" w14:textId="792C3FFD" w:rsidR="008B676D" w:rsidRPr="00B9602C" w:rsidRDefault="008B676D" w:rsidP="00F03795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>2.</w:t>
      </w:r>
      <w:r w:rsidR="00F03795" w:rsidRPr="00B9602C">
        <w:rPr>
          <w:rFonts w:ascii="Arial" w:hAnsi="Arial" w:cs="Arial"/>
          <w:sz w:val="20"/>
        </w:rPr>
        <w:tab/>
      </w:r>
      <w:r w:rsidRPr="00B9602C">
        <w:rPr>
          <w:rFonts w:ascii="Arial" w:hAnsi="Arial" w:cs="Arial"/>
          <w:sz w:val="20"/>
        </w:rPr>
        <w:t xml:space="preserve">W sprawach nieuregulowanych Umową będą miały zastosowanie przepisy kodeksu cywilnego i ustawy prawo budowlane </w:t>
      </w:r>
      <w:r w:rsidRPr="00B9602C">
        <w:rPr>
          <w:rFonts w:ascii="Arial" w:hAnsi="Arial" w:cs="Arial"/>
          <w:bCs/>
          <w:sz w:val="20"/>
        </w:rPr>
        <w:t>oraz innych powszechnie obowiązujących aktów prawnych</w:t>
      </w:r>
      <w:r w:rsidRPr="00B9602C">
        <w:rPr>
          <w:rFonts w:ascii="Arial" w:hAnsi="Arial" w:cs="Arial"/>
          <w:sz w:val="20"/>
        </w:rPr>
        <w:t>.</w:t>
      </w:r>
    </w:p>
    <w:p w14:paraId="639F9861" w14:textId="2877F35D" w:rsidR="008B676D" w:rsidRPr="00B9602C" w:rsidRDefault="00F36B13" w:rsidP="00CD1C40">
      <w:pPr>
        <w:pStyle w:val="Tekstpodstawowy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 xml:space="preserve">§ </w:t>
      </w:r>
      <w:r w:rsidR="00204C90" w:rsidRPr="00B9602C">
        <w:rPr>
          <w:rFonts w:ascii="Arial" w:hAnsi="Arial" w:cs="Arial"/>
          <w:b/>
          <w:sz w:val="20"/>
        </w:rPr>
        <w:t>1</w:t>
      </w:r>
      <w:r w:rsidR="00D7035E" w:rsidRPr="00B9602C">
        <w:rPr>
          <w:rFonts w:ascii="Arial" w:hAnsi="Arial" w:cs="Arial"/>
          <w:b/>
          <w:sz w:val="20"/>
        </w:rPr>
        <w:t>9</w:t>
      </w:r>
      <w:r w:rsidR="008B676D" w:rsidRPr="00B9602C">
        <w:rPr>
          <w:rFonts w:ascii="Arial" w:hAnsi="Arial" w:cs="Arial"/>
          <w:b/>
          <w:sz w:val="20"/>
        </w:rPr>
        <w:t>.</w:t>
      </w:r>
    </w:p>
    <w:p w14:paraId="7CA59EE5" w14:textId="77777777" w:rsidR="008B676D" w:rsidRPr="00B9602C" w:rsidRDefault="008B676D" w:rsidP="008B676D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78CDB957" w14:textId="70C69647" w:rsidR="006F4284" w:rsidRPr="00B9602C" w:rsidRDefault="008B676D" w:rsidP="00CF2417">
      <w:pPr>
        <w:pStyle w:val="Tekstpodstawowy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 xml:space="preserve">Spory wynikłe na tle realizacji niniejszej Umowy rozstrzygać będzie Sąd Powszechny właściwy </w:t>
      </w:r>
      <w:r w:rsidR="00EB2EDF" w:rsidRPr="00B9602C">
        <w:rPr>
          <w:rFonts w:ascii="Arial" w:hAnsi="Arial" w:cs="Arial"/>
          <w:sz w:val="20"/>
        </w:rPr>
        <w:t xml:space="preserve">miejscowo </w:t>
      </w:r>
      <w:r w:rsidRPr="00B9602C">
        <w:rPr>
          <w:rFonts w:ascii="Arial" w:hAnsi="Arial" w:cs="Arial"/>
          <w:sz w:val="20"/>
        </w:rPr>
        <w:t xml:space="preserve">dla </w:t>
      </w:r>
      <w:r w:rsidR="00F03795" w:rsidRPr="00B9602C">
        <w:rPr>
          <w:rFonts w:ascii="Arial" w:hAnsi="Arial" w:cs="Arial"/>
          <w:sz w:val="20"/>
        </w:rPr>
        <w:t xml:space="preserve">siedziby </w:t>
      </w:r>
      <w:r w:rsidRPr="00B9602C">
        <w:rPr>
          <w:rFonts w:ascii="Arial" w:hAnsi="Arial" w:cs="Arial"/>
          <w:sz w:val="20"/>
        </w:rPr>
        <w:t>Zamawiającego.</w:t>
      </w:r>
    </w:p>
    <w:p w14:paraId="263A8AE0" w14:textId="77777777" w:rsidR="000A735B" w:rsidRPr="00B9602C" w:rsidRDefault="000A735B" w:rsidP="00CF2417">
      <w:pPr>
        <w:pStyle w:val="Tekstpodstawowy"/>
        <w:jc w:val="both"/>
        <w:rPr>
          <w:rFonts w:ascii="Arial" w:hAnsi="Arial" w:cs="Arial"/>
          <w:sz w:val="20"/>
        </w:rPr>
      </w:pPr>
    </w:p>
    <w:p w14:paraId="074C2C14" w14:textId="12EB8E80" w:rsidR="008B676D" w:rsidRPr="00B9602C" w:rsidRDefault="00F36B13" w:rsidP="00CD1C40">
      <w:pPr>
        <w:pStyle w:val="Tekstpodstawowy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 xml:space="preserve">§ </w:t>
      </w:r>
      <w:r w:rsidR="00D7035E" w:rsidRPr="00B9602C">
        <w:rPr>
          <w:rFonts w:ascii="Arial" w:hAnsi="Arial" w:cs="Arial"/>
          <w:b/>
          <w:sz w:val="20"/>
        </w:rPr>
        <w:t>20</w:t>
      </w:r>
      <w:r w:rsidR="008B676D" w:rsidRPr="00B9602C">
        <w:rPr>
          <w:rFonts w:ascii="Arial" w:hAnsi="Arial" w:cs="Arial"/>
          <w:b/>
          <w:sz w:val="20"/>
        </w:rPr>
        <w:t>.</w:t>
      </w:r>
    </w:p>
    <w:p w14:paraId="1043BD48" w14:textId="77777777" w:rsidR="008B676D" w:rsidRPr="00B9602C" w:rsidRDefault="008B676D" w:rsidP="008B676D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11C1279C" w14:textId="77777777" w:rsidR="008B676D" w:rsidRPr="00B9602C" w:rsidRDefault="008B676D" w:rsidP="00F03795">
      <w:pPr>
        <w:pStyle w:val="Tekstpodstawowy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lastRenderedPageBreak/>
        <w:t>Wszelkie dokumenty i informacje dotyczące niniejszej umowy są poufne i mogą być wykorzystywane wyłącznie do wiadomości Stron niniejszej umowy w celu jej realizacji. Zakaz ten nie dotyczy obowiązków ujawnienia informacji wynikających z przepisów prawa.</w:t>
      </w:r>
    </w:p>
    <w:p w14:paraId="3A1944D8" w14:textId="7259DEFC" w:rsidR="008B676D" w:rsidRPr="00B9602C" w:rsidRDefault="008B676D" w:rsidP="00F03795">
      <w:pPr>
        <w:pStyle w:val="Tekstpodstawowy"/>
        <w:numPr>
          <w:ilvl w:val="0"/>
          <w:numId w:val="5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 xml:space="preserve">Strony niniejszej umowy podejmą stosowne środki wobec swoich pracowników i innych osób związanych z realizacją umowy w celu zapewnienia poufności dokumentów </w:t>
      </w:r>
      <w:r w:rsidR="00D87B7E" w:rsidRPr="00B9602C">
        <w:rPr>
          <w:rFonts w:ascii="Arial" w:hAnsi="Arial" w:cs="Arial"/>
          <w:sz w:val="20"/>
        </w:rPr>
        <w:br/>
      </w:r>
      <w:r w:rsidRPr="00B9602C">
        <w:rPr>
          <w:rFonts w:ascii="Arial" w:hAnsi="Arial" w:cs="Arial"/>
          <w:sz w:val="20"/>
        </w:rPr>
        <w:t xml:space="preserve">i informacji. </w:t>
      </w:r>
    </w:p>
    <w:p w14:paraId="7672DCA5" w14:textId="6A08F48B" w:rsidR="008B676D" w:rsidRPr="00280F45" w:rsidRDefault="008B676D" w:rsidP="008B676D">
      <w:pPr>
        <w:pStyle w:val="Tekstpodstawowy"/>
        <w:tabs>
          <w:tab w:val="left" w:pos="360"/>
        </w:tabs>
        <w:ind w:left="502"/>
        <w:jc w:val="both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b/>
          <w:sz w:val="20"/>
        </w:rPr>
        <w:t xml:space="preserve">                                                              </w:t>
      </w:r>
      <w:r w:rsidRPr="00280F45">
        <w:rPr>
          <w:rFonts w:ascii="Arial" w:hAnsi="Arial" w:cs="Arial"/>
          <w:b/>
          <w:sz w:val="20"/>
        </w:rPr>
        <w:t xml:space="preserve">§ </w:t>
      </w:r>
      <w:r w:rsidR="000A735B" w:rsidRPr="00280F45">
        <w:rPr>
          <w:rFonts w:ascii="Arial" w:hAnsi="Arial" w:cs="Arial"/>
          <w:b/>
          <w:sz w:val="20"/>
        </w:rPr>
        <w:t>2</w:t>
      </w:r>
      <w:r w:rsidR="00D7035E" w:rsidRPr="00280F45">
        <w:rPr>
          <w:rFonts w:ascii="Arial" w:hAnsi="Arial" w:cs="Arial"/>
          <w:b/>
          <w:sz w:val="20"/>
        </w:rPr>
        <w:t>1</w:t>
      </w:r>
      <w:r w:rsidR="00902FBD" w:rsidRPr="00280F45">
        <w:rPr>
          <w:rFonts w:ascii="Arial" w:hAnsi="Arial" w:cs="Arial"/>
          <w:b/>
          <w:sz w:val="20"/>
        </w:rPr>
        <w:t>.</w:t>
      </w:r>
    </w:p>
    <w:p w14:paraId="2F879F67" w14:textId="77777777" w:rsidR="008B676D" w:rsidRPr="00280F45" w:rsidRDefault="008B676D" w:rsidP="008B676D">
      <w:pPr>
        <w:pStyle w:val="Akapitzlist"/>
        <w:rPr>
          <w:rFonts w:ascii="Arial" w:hAnsi="Arial" w:cs="Arial"/>
          <w:b/>
        </w:rPr>
      </w:pPr>
    </w:p>
    <w:p w14:paraId="5847C514" w14:textId="2CC6D1E0" w:rsidR="00421413" w:rsidRPr="00280F45" w:rsidRDefault="00421413" w:rsidP="00F23C9A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80F45">
        <w:rPr>
          <w:rFonts w:ascii="Arial" w:hAnsi="Arial" w:cs="Arial"/>
          <w:color w:val="auto"/>
          <w:sz w:val="20"/>
          <w:szCs w:val="20"/>
        </w:rPr>
        <w:t>1.</w:t>
      </w:r>
      <w:r w:rsidR="00F23C9A" w:rsidRPr="00280F45">
        <w:rPr>
          <w:rFonts w:ascii="Arial" w:hAnsi="Arial" w:cs="Arial"/>
          <w:color w:val="auto"/>
          <w:sz w:val="20"/>
          <w:szCs w:val="20"/>
        </w:rPr>
        <w:tab/>
      </w:r>
      <w:r w:rsidRPr="00280F45">
        <w:rPr>
          <w:rFonts w:ascii="Arial" w:hAnsi="Arial" w:cs="Arial"/>
          <w:color w:val="auto"/>
          <w:sz w:val="20"/>
          <w:szCs w:val="20"/>
        </w:rPr>
        <w:t xml:space="preserve">Strony, jako Administratorzy danych osobowych uzyskanych od siebie w związku </w:t>
      </w:r>
      <w:r w:rsidR="00294AC1" w:rsidRPr="00280F45">
        <w:rPr>
          <w:rFonts w:ascii="Arial" w:hAnsi="Arial" w:cs="Arial"/>
          <w:color w:val="auto"/>
          <w:sz w:val="20"/>
          <w:szCs w:val="20"/>
        </w:rPr>
        <w:br/>
      </w:r>
      <w:r w:rsidRPr="00280F45">
        <w:rPr>
          <w:rFonts w:ascii="Arial" w:hAnsi="Arial" w:cs="Arial"/>
          <w:color w:val="auto"/>
          <w:sz w:val="20"/>
          <w:szCs w:val="20"/>
        </w:rPr>
        <w:t>z podpisaniem i realizacją niniejszej umowy</w:t>
      </w:r>
      <w:r w:rsidR="00F23C9A" w:rsidRPr="00280F45">
        <w:rPr>
          <w:rFonts w:ascii="Arial" w:hAnsi="Arial" w:cs="Arial"/>
          <w:color w:val="auto"/>
          <w:sz w:val="20"/>
          <w:szCs w:val="20"/>
        </w:rPr>
        <w:t>,</w:t>
      </w:r>
      <w:r w:rsidRPr="00280F45">
        <w:rPr>
          <w:rFonts w:ascii="Arial" w:hAnsi="Arial" w:cs="Arial"/>
          <w:color w:val="auto"/>
          <w:sz w:val="20"/>
          <w:szCs w:val="20"/>
        </w:rPr>
        <w:t xml:space="preserve"> zobowiązane są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94AC1" w:rsidRPr="00280F45">
        <w:rPr>
          <w:rFonts w:ascii="Arial" w:hAnsi="Arial" w:cs="Arial"/>
          <w:color w:val="auto"/>
          <w:sz w:val="20"/>
          <w:szCs w:val="20"/>
        </w:rPr>
        <w:br/>
      </w:r>
      <w:r w:rsidRPr="00280F45">
        <w:rPr>
          <w:rFonts w:ascii="Arial" w:hAnsi="Arial" w:cs="Arial"/>
          <w:color w:val="auto"/>
          <w:sz w:val="20"/>
          <w:szCs w:val="20"/>
        </w:rPr>
        <w:t xml:space="preserve">o ochronie danych/ dalej RODO) oraz jakichkolwiek podobnych lub analogicznych praw, wymogów ustawowych lub kodeksów postępowania regulujących użytkowanie, przechowywanie lub przesyłanie danych osobowych oraz zobowiązane są do </w:t>
      </w:r>
      <w:r w:rsidR="00294AC1" w:rsidRPr="00280F45">
        <w:rPr>
          <w:rFonts w:ascii="Arial" w:hAnsi="Arial" w:cs="Arial"/>
          <w:color w:val="auto"/>
          <w:sz w:val="20"/>
          <w:szCs w:val="20"/>
        </w:rPr>
        <w:t>n</w:t>
      </w:r>
      <w:r w:rsidRPr="00280F45">
        <w:rPr>
          <w:rFonts w:ascii="Arial" w:hAnsi="Arial" w:cs="Arial"/>
          <w:color w:val="auto"/>
          <w:sz w:val="20"/>
          <w:szCs w:val="20"/>
        </w:rPr>
        <w:t xml:space="preserve">iedopuszczenia do żadnych działań mogących spowodować naruszenie lub w inny sposób skutkować naruszeniem przez którąkolwiek ze Stron tych regulacji. </w:t>
      </w:r>
    </w:p>
    <w:p w14:paraId="5460806F" w14:textId="77777777" w:rsidR="00421413" w:rsidRPr="00280F45" w:rsidRDefault="00421413" w:rsidP="0042141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52BF8F2" w14:textId="16304F5C" w:rsidR="00421413" w:rsidRPr="00280F45" w:rsidRDefault="00421413" w:rsidP="00F23C9A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80F45">
        <w:rPr>
          <w:rFonts w:ascii="Arial" w:hAnsi="Arial" w:cs="Arial"/>
          <w:color w:val="auto"/>
          <w:sz w:val="20"/>
          <w:szCs w:val="20"/>
        </w:rPr>
        <w:t>2.</w:t>
      </w:r>
      <w:r w:rsidR="00F23C9A" w:rsidRPr="00280F45">
        <w:rPr>
          <w:rFonts w:ascii="Arial" w:hAnsi="Arial" w:cs="Arial"/>
          <w:color w:val="auto"/>
          <w:sz w:val="20"/>
          <w:szCs w:val="20"/>
        </w:rPr>
        <w:tab/>
      </w:r>
      <w:r w:rsidRPr="00280F45">
        <w:rPr>
          <w:rFonts w:ascii="Arial" w:hAnsi="Arial" w:cs="Arial"/>
          <w:color w:val="auto"/>
          <w:sz w:val="20"/>
          <w:szCs w:val="20"/>
        </w:rPr>
        <w:t xml:space="preserve">W związku z zawarciem Umowy dochodzi do przekazywania pomiędzy Stronami danych osobowych (między administratorami danych): </w:t>
      </w:r>
    </w:p>
    <w:p w14:paraId="5E0AC28D" w14:textId="77777777" w:rsidR="00421413" w:rsidRPr="00280F45" w:rsidRDefault="00421413" w:rsidP="00F23C9A">
      <w:pPr>
        <w:pStyle w:val="Default"/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80F45">
        <w:rPr>
          <w:rFonts w:ascii="Arial" w:hAnsi="Arial" w:cs="Arial"/>
          <w:color w:val="auto"/>
          <w:sz w:val="20"/>
          <w:szCs w:val="20"/>
        </w:rPr>
        <w:t xml:space="preserve">a) osób reprezentujących drugą Stronę; </w:t>
      </w:r>
    </w:p>
    <w:p w14:paraId="5DD67FB3" w14:textId="77777777" w:rsidR="00421413" w:rsidRPr="00280F45" w:rsidRDefault="00421413" w:rsidP="00197F7C">
      <w:pPr>
        <w:pStyle w:val="Default"/>
        <w:tabs>
          <w:tab w:val="left" w:pos="284"/>
          <w:tab w:val="left" w:pos="567"/>
        </w:tabs>
        <w:spacing w:after="120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280F45">
        <w:rPr>
          <w:rFonts w:ascii="Arial" w:hAnsi="Arial" w:cs="Arial"/>
          <w:color w:val="auto"/>
          <w:sz w:val="20"/>
          <w:szCs w:val="20"/>
        </w:rPr>
        <w:t xml:space="preserve">b) osób wyznaczonych przez drugą Stronę do kontaktów w celu dokonywania bieżących uzgodnień w związku z realizacją Umowy.   </w:t>
      </w:r>
    </w:p>
    <w:p w14:paraId="08EDE620" w14:textId="4382651F" w:rsidR="00421413" w:rsidRPr="00280F45" w:rsidRDefault="00421413" w:rsidP="00197F7C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80F45">
        <w:rPr>
          <w:rFonts w:ascii="Arial" w:hAnsi="Arial" w:cs="Arial"/>
          <w:color w:val="auto"/>
          <w:sz w:val="20"/>
          <w:szCs w:val="20"/>
        </w:rPr>
        <w:t>3.</w:t>
      </w:r>
      <w:r w:rsidR="00F23C9A" w:rsidRPr="00280F45">
        <w:rPr>
          <w:rFonts w:ascii="Arial" w:hAnsi="Arial" w:cs="Arial"/>
          <w:color w:val="auto"/>
          <w:sz w:val="20"/>
          <w:szCs w:val="20"/>
        </w:rPr>
        <w:tab/>
      </w:r>
      <w:r w:rsidRPr="00280F45">
        <w:rPr>
          <w:rFonts w:ascii="Arial" w:hAnsi="Arial" w:cs="Arial"/>
          <w:color w:val="auto"/>
          <w:sz w:val="20"/>
          <w:szCs w:val="20"/>
        </w:rPr>
        <w:t xml:space="preserve">Strony oświadczają, że osoby wymienione w </w:t>
      </w:r>
      <w:r w:rsidR="00856793" w:rsidRPr="00280F45">
        <w:rPr>
          <w:rFonts w:ascii="Arial" w:hAnsi="Arial" w:cs="Arial"/>
          <w:color w:val="auto"/>
          <w:sz w:val="20"/>
          <w:szCs w:val="20"/>
        </w:rPr>
        <w:t>ust.</w:t>
      </w:r>
      <w:r w:rsidRPr="00280F45">
        <w:rPr>
          <w:rFonts w:ascii="Arial" w:hAnsi="Arial" w:cs="Arial"/>
          <w:color w:val="auto"/>
          <w:sz w:val="20"/>
          <w:szCs w:val="20"/>
        </w:rPr>
        <w:t xml:space="preserve"> 2 lit. a) i b) w zakresie swoich obowiązków zostaną zaznajomione z klauzulą informacyjną dotyczącą przetwarzania ich danych osobowych. </w:t>
      </w:r>
    </w:p>
    <w:p w14:paraId="475681B5" w14:textId="18FC31E2" w:rsidR="00421413" w:rsidRPr="00280F45" w:rsidRDefault="00421413" w:rsidP="00197F7C">
      <w:pPr>
        <w:pStyle w:val="Default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80F45">
        <w:rPr>
          <w:rFonts w:ascii="Arial" w:hAnsi="Arial" w:cs="Arial"/>
          <w:color w:val="auto"/>
          <w:sz w:val="20"/>
          <w:szCs w:val="20"/>
        </w:rPr>
        <w:t>4</w:t>
      </w:r>
      <w:r w:rsidR="00F23C9A" w:rsidRPr="00280F45">
        <w:rPr>
          <w:rFonts w:ascii="Arial" w:hAnsi="Arial" w:cs="Arial"/>
          <w:color w:val="auto"/>
          <w:sz w:val="20"/>
          <w:szCs w:val="20"/>
        </w:rPr>
        <w:t>.</w:t>
      </w:r>
      <w:r w:rsidR="00F23C9A" w:rsidRPr="00280F45">
        <w:rPr>
          <w:rFonts w:ascii="Arial" w:hAnsi="Arial" w:cs="Arial"/>
          <w:color w:val="auto"/>
          <w:sz w:val="20"/>
          <w:szCs w:val="20"/>
        </w:rPr>
        <w:tab/>
      </w:r>
      <w:r w:rsidRPr="00280F45">
        <w:rPr>
          <w:rFonts w:ascii="Arial" w:hAnsi="Arial" w:cs="Arial"/>
          <w:color w:val="auto"/>
          <w:sz w:val="20"/>
          <w:szCs w:val="20"/>
        </w:rPr>
        <w:t xml:space="preserve">Informacje dotyczące przetwarzania oraz ochrony danych osobowych </w:t>
      </w:r>
      <w:r w:rsidR="00280F45" w:rsidRPr="00280F45">
        <w:rPr>
          <w:rFonts w:ascii="Arial" w:hAnsi="Arial" w:cs="Arial"/>
          <w:color w:val="auto"/>
          <w:sz w:val="20"/>
          <w:szCs w:val="20"/>
        </w:rPr>
        <w:t xml:space="preserve">u Zamawiającego </w:t>
      </w:r>
      <w:r w:rsidRPr="00280F45">
        <w:rPr>
          <w:rFonts w:ascii="Arial" w:hAnsi="Arial" w:cs="Arial"/>
          <w:color w:val="auto"/>
          <w:sz w:val="20"/>
          <w:szCs w:val="20"/>
        </w:rPr>
        <w:t xml:space="preserve"> dostępne są pod adresem: </w:t>
      </w:r>
      <w:r w:rsidR="00472C05" w:rsidRPr="00472C05">
        <w:rPr>
          <w:rFonts w:ascii="Arial" w:hAnsi="Arial" w:cs="Arial"/>
          <w:b/>
          <w:bCs/>
          <w:color w:val="auto"/>
          <w:sz w:val="20"/>
          <w:szCs w:val="20"/>
        </w:rPr>
        <w:t>www.sml-w.pl</w:t>
      </w:r>
    </w:p>
    <w:p w14:paraId="2A70F9F5" w14:textId="2819A2E0" w:rsidR="000E7609" w:rsidRPr="00B9602C" w:rsidRDefault="00421413" w:rsidP="00F23C9A">
      <w:pPr>
        <w:pStyle w:val="Tekstpodstawowy"/>
        <w:tabs>
          <w:tab w:val="left" w:pos="284"/>
          <w:tab w:val="left" w:pos="360"/>
        </w:tabs>
        <w:ind w:left="284" w:hanging="284"/>
        <w:jc w:val="both"/>
        <w:rPr>
          <w:rFonts w:ascii="Arial" w:hAnsi="Arial" w:cs="Arial"/>
          <w:sz w:val="20"/>
        </w:rPr>
      </w:pPr>
      <w:r w:rsidRPr="00280F45">
        <w:rPr>
          <w:rFonts w:ascii="Arial" w:hAnsi="Arial" w:cs="Arial"/>
          <w:sz w:val="20"/>
        </w:rPr>
        <w:t>5.</w:t>
      </w:r>
      <w:r w:rsidR="00F23C9A" w:rsidRPr="00280F45">
        <w:rPr>
          <w:rFonts w:ascii="Arial" w:hAnsi="Arial" w:cs="Arial"/>
          <w:sz w:val="20"/>
        </w:rPr>
        <w:tab/>
      </w:r>
      <w:r w:rsidR="00280F45" w:rsidRPr="00280F45">
        <w:rPr>
          <w:rFonts w:ascii="Arial" w:hAnsi="Arial" w:cs="Arial"/>
          <w:sz w:val="20"/>
        </w:rPr>
        <w:t>Zamawiający</w:t>
      </w:r>
      <w:r w:rsidRPr="00280F45">
        <w:rPr>
          <w:rFonts w:ascii="Arial" w:hAnsi="Arial" w:cs="Arial"/>
          <w:sz w:val="20"/>
        </w:rPr>
        <w:t xml:space="preserve"> wyznaczył Inspektora Ochrony Danych, z którym można się skontaktować </w:t>
      </w:r>
      <w:r w:rsidR="00D87B7E" w:rsidRPr="00280F45">
        <w:rPr>
          <w:rFonts w:ascii="Arial" w:hAnsi="Arial" w:cs="Arial"/>
          <w:sz w:val="20"/>
        </w:rPr>
        <w:br/>
      </w:r>
      <w:r w:rsidRPr="00280F45">
        <w:rPr>
          <w:rFonts w:ascii="Arial" w:hAnsi="Arial" w:cs="Arial"/>
          <w:sz w:val="20"/>
        </w:rPr>
        <w:t xml:space="preserve">w formie elektronicznej pisząc na adres e-mail: </w:t>
      </w:r>
      <w:r w:rsidR="00472C05" w:rsidRPr="00472C05">
        <w:rPr>
          <w:rFonts w:ascii="Arial" w:hAnsi="Arial" w:cs="Arial"/>
          <w:b/>
          <w:bCs/>
          <w:sz w:val="20"/>
        </w:rPr>
        <w:t>sekretariat@sml-w.pl</w:t>
      </w:r>
      <w:r w:rsidRPr="00280F45">
        <w:rPr>
          <w:rFonts w:ascii="Arial" w:hAnsi="Arial" w:cs="Arial"/>
          <w:sz w:val="20"/>
        </w:rPr>
        <w:t xml:space="preserve"> lub tradycyjnej wysyłając korespondencję na adres </w:t>
      </w:r>
      <w:r w:rsidR="00280F45" w:rsidRPr="00280F45">
        <w:rPr>
          <w:rFonts w:ascii="Arial" w:hAnsi="Arial" w:cs="Arial"/>
          <w:sz w:val="20"/>
        </w:rPr>
        <w:t>Zamawiającego</w:t>
      </w:r>
      <w:r w:rsidRPr="00280F45">
        <w:rPr>
          <w:rFonts w:ascii="Arial" w:hAnsi="Arial" w:cs="Arial"/>
          <w:sz w:val="20"/>
        </w:rPr>
        <w:t xml:space="preserve"> z dopiskiem Ochrona Danych Osobowych</w:t>
      </w:r>
      <w:r w:rsidR="009F2B2A">
        <w:rPr>
          <w:rFonts w:ascii="Arial" w:hAnsi="Arial" w:cs="Arial"/>
          <w:sz w:val="20"/>
        </w:rPr>
        <w:t>.</w:t>
      </w:r>
    </w:p>
    <w:p w14:paraId="434207D6" w14:textId="77777777" w:rsidR="000E7609" w:rsidRPr="00B9602C" w:rsidRDefault="000E7609" w:rsidP="00CF2417">
      <w:pPr>
        <w:pStyle w:val="Tekstpodstawowy"/>
        <w:tabs>
          <w:tab w:val="left" w:pos="360"/>
        </w:tabs>
        <w:ind w:left="502"/>
        <w:rPr>
          <w:rFonts w:ascii="Arial" w:hAnsi="Arial" w:cs="Arial"/>
          <w:sz w:val="20"/>
        </w:rPr>
      </w:pPr>
    </w:p>
    <w:p w14:paraId="2F6A974E" w14:textId="650F7CF5" w:rsidR="00CF2417" w:rsidRPr="00B9602C" w:rsidRDefault="00421413" w:rsidP="00CF2417">
      <w:pPr>
        <w:pStyle w:val="Tekstpodstawowy"/>
        <w:tabs>
          <w:tab w:val="left" w:pos="360"/>
        </w:tabs>
        <w:ind w:left="502"/>
        <w:rPr>
          <w:rFonts w:ascii="Arial" w:hAnsi="Arial" w:cs="Arial"/>
          <w:b/>
          <w:sz w:val="20"/>
        </w:rPr>
      </w:pPr>
      <w:r w:rsidRPr="00B9602C">
        <w:rPr>
          <w:rFonts w:ascii="Arial" w:hAnsi="Arial" w:cs="Arial"/>
          <w:sz w:val="20"/>
        </w:rPr>
        <w:t xml:space="preserve"> </w:t>
      </w:r>
      <w:r w:rsidR="008B676D" w:rsidRPr="00B9602C">
        <w:rPr>
          <w:rFonts w:ascii="Arial" w:hAnsi="Arial" w:cs="Arial"/>
          <w:b/>
          <w:sz w:val="20"/>
        </w:rPr>
        <w:t xml:space="preserve">§ </w:t>
      </w:r>
      <w:r w:rsidR="000A735B" w:rsidRPr="00B9602C">
        <w:rPr>
          <w:rFonts w:ascii="Arial" w:hAnsi="Arial" w:cs="Arial"/>
          <w:b/>
          <w:sz w:val="20"/>
        </w:rPr>
        <w:t>2</w:t>
      </w:r>
      <w:r w:rsidR="00D7035E" w:rsidRPr="00B9602C">
        <w:rPr>
          <w:rFonts w:ascii="Arial" w:hAnsi="Arial" w:cs="Arial"/>
          <w:b/>
          <w:sz w:val="20"/>
        </w:rPr>
        <w:t>2</w:t>
      </w:r>
    </w:p>
    <w:p w14:paraId="273B6733" w14:textId="77777777" w:rsidR="00A023C9" w:rsidRPr="00B9602C" w:rsidRDefault="00A023C9" w:rsidP="00CF2417">
      <w:pPr>
        <w:pStyle w:val="Tekstpodstawowy"/>
        <w:tabs>
          <w:tab w:val="left" w:pos="360"/>
        </w:tabs>
        <w:ind w:left="502"/>
        <w:rPr>
          <w:rFonts w:ascii="Arial" w:hAnsi="Arial" w:cs="Arial"/>
          <w:b/>
          <w:sz w:val="20"/>
        </w:rPr>
      </w:pPr>
    </w:p>
    <w:p w14:paraId="2CF2DD87" w14:textId="77777777" w:rsidR="000152D7" w:rsidRPr="00B9602C" w:rsidRDefault="008B676D" w:rsidP="008B676D">
      <w:pPr>
        <w:pStyle w:val="Tekstpodstawowy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>Umowę sporządzono w trzech egzemplarzach dwa egzemplarze dla Zamawiającego i jeden egzemplarz dla Wykonawcy.</w:t>
      </w:r>
    </w:p>
    <w:p w14:paraId="7C296140" w14:textId="77777777" w:rsidR="000152D7" w:rsidRPr="00B9602C" w:rsidRDefault="000152D7" w:rsidP="008B676D">
      <w:pPr>
        <w:pStyle w:val="Tekstpodstawowy"/>
        <w:jc w:val="both"/>
        <w:rPr>
          <w:rFonts w:ascii="Arial" w:hAnsi="Arial" w:cs="Arial"/>
          <w:sz w:val="20"/>
        </w:rPr>
      </w:pPr>
    </w:p>
    <w:p w14:paraId="5A84D2F4" w14:textId="177C73C6" w:rsidR="008B676D" w:rsidRPr="00B9602C" w:rsidRDefault="008B676D" w:rsidP="008B676D">
      <w:pPr>
        <w:pStyle w:val="Tekstpodstawowy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b/>
          <w:sz w:val="20"/>
        </w:rPr>
        <w:t>Załączniki stanowiące integralną część umowy</w:t>
      </w:r>
      <w:r w:rsidRPr="00B9602C">
        <w:rPr>
          <w:rFonts w:ascii="Arial" w:hAnsi="Arial" w:cs="Arial"/>
          <w:sz w:val="20"/>
        </w:rPr>
        <w:t>:</w:t>
      </w:r>
    </w:p>
    <w:p w14:paraId="349DBA7A" w14:textId="77777777" w:rsidR="008B676D" w:rsidRPr="00B9602C" w:rsidRDefault="008B676D" w:rsidP="008B676D">
      <w:pPr>
        <w:pStyle w:val="Tekstpodstawowy"/>
        <w:jc w:val="both"/>
        <w:rPr>
          <w:rFonts w:ascii="Arial" w:hAnsi="Arial" w:cs="Arial"/>
          <w:sz w:val="20"/>
        </w:rPr>
      </w:pPr>
    </w:p>
    <w:p w14:paraId="575A63B0" w14:textId="1E485B02" w:rsidR="00317EA1" w:rsidRPr="00B9602C" w:rsidRDefault="00280F45" w:rsidP="008B676D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</w:t>
      </w:r>
      <w:r w:rsidR="00424E32">
        <w:rPr>
          <w:rFonts w:ascii="Arial" w:hAnsi="Arial" w:cs="Arial"/>
          <w:sz w:val="20"/>
        </w:rPr>
        <w:t>_____</w:t>
      </w:r>
    </w:p>
    <w:p w14:paraId="1F7BEA3A" w14:textId="25E590E8" w:rsidR="008B676D" w:rsidRPr="00B9602C" w:rsidRDefault="00982A5B" w:rsidP="008B676D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Polisa ubezpieczeniowa OC.</w:t>
      </w:r>
    </w:p>
    <w:p w14:paraId="6FD571A2" w14:textId="3F19DCCE" w:rsidR="00246B1B" w:rsidRPr="00B9602C" w:rsidRDefault="008B676D" w:rsidP="000152D7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sz w:val="20"/>
        </w:rPr>
        <w:t>Oferta</w:t>
      </w:r>
      <w:r w:rsidR="00EE3985">
        <w:rPr>
          <w:rFonts w:ascii="Arial" w:hAnsi="Arial" w:cs="Arial"/>
          <w:sz w:val="20"/>
        </w:rPr>
        <w:t>/kosztorys</w:t>
      </w:r>
      <w:r w:rsidRPr="00B9602C">
        <w:rPr>
          <w:rFonts w:ascii="Arial" w:hAnsi="Arial" w:cs="Arial"/>
          <w:sz w:val="20"/>
        </w:rPr>
        <w:t xml:space="preserve"> Wykonawcy</w:t>
      </w:r>
      <w:r w:rsidR="000D00F7" w:rsidRPr="00B9602C">
        <w:rPr>
          <w:rFonts w:ascii="Arial" w:hAnsi="Arial" w:cs="Arial"/>
          <w:sz w:val="20"/>
        </w:rPr>
        <w:t>.</w:t>
      </w:r>
    </w:p>
    <w:p w14:paraId="6A754764" w14:textId="77777777" w:rsidR="00CF2417" w:rsidRPr="00B9602C" w:rsidRDefault="00CF2417" w:rsidP="008B676D">
      <w:pPr>
        <w:pStyle w:val="Tekstpodstawowy"/>
        <w:jc w:val="both"/>
        <w:rPr>
          <w:rFonts w:ascii="Arial" w:hAnsi="Arial" w:cs="Arial"/>
          <w:b/>
          <w:sz w:val="20"/>
        </w:rPr>
      </w:pPr>
    </w:p>
    <w:p w14:paraId="3040A4C4" w14:textId="77777777" w:rsidR="00A4288F" w:rsidRPr="00B9602C" w:rsidRDefault="008B676D" w:rsidP="00CF2417">
      <w:pPr>
        <w:pStyle w:val="Tekstpodstawowy"/>
        <w:jc w:val="both"/>
        <w:rPr>
          <w:rFonts w:ascii="Arial" w:hAnsi="Arial" w:cs="Arial"/>
          <w:sz w:val="20"/>
        </w:rPr>
      </w:pPr>
      <w:r w:rsidRPr="00B9602C">
        <w:rPr>
          <w:rFonts w:ascii="Arial" w:hAnsi="Arial" w:cs="Arial"/>
          <w:b/>
          <w:sz w:val="20"/>
        </w:rPr>
        <w:t xml:space="preserve">ZAMAWIAJĄCY    </w:t>
      </w:r>
      <w:r w:rsidRPr="00B9602C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B9602C">
        <w:rPr>
          <w:rFonts w:ascii="Arial" w:hAnsi="Arial" w:cs="Arial"/>
          <w:b/>
          <w:sz w:val="20"/>
        </w:rPr>
        <w:t>WYKONAWC</w:t>
      </w:r>
      <w:r w:rsidR="00CF2417" w:rsidRPr="00B9602C">
        <w:rPr>
          <w:rFonts w:ascii="Arial" w:hAnsi="Arial" w:cs="Arial"/>
          <w:b/>
          <w:sz w:val="20"/>
        </w:rPr>
        <w:t>A</w:t>
      </w:r>
    </w:p>
    <w:sectPr w:rsidR="00A4288F" w:rsidRPr="00B9602C" w:rsidSect="00AB7CAB">
      <w:headerReference w:type="default" r:id="rId8"/>
      <w:footerReference w:type="default" r:id="rId9"/>
      <w:pgSz w:w="11906" w:h="16838"/>
      <w:pgMar w:top="605" w:right="1418" w:bottom="1276" w:left="1418" w:header="709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8518" w14:textId="77777777" w:rsidR="00AB7CAB" w:rsidRDefault="00AB7CAB" w:rsidP="00F53D1F">
      <w:r>
        <w:separator/>
      </w:r>
    </w:p>
  </w:endnote>
  <w:endnote w:type="continuationSeparator" w:id="0">
    <w:p w14:paraId="551872DF" w14:textId="77777777" w:rsidR="00AB7CAB" w:rsidRDefault="00AB7CAB" w:rsidP="00F5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084269"/>
      <w:docPartObj>
        <w:docPartGallery w:val="Page Numbers (Bottom of Page)"/>
        <w:docPartUnique/>
      </w:docPartObj>
    </w:sdtPr>
    <w:sdtEndPr/>
    <w:sdtContent>
      <w:p w14:paraId="0C15CD91" w14:textId="1C0C0D15" w:rsidR="00585B77" w:rsidRDefault="00585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6012DC" w14:textId="77777777" w:rsidR="00585B77" w:rsidRDefault="00585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A063" w14:textId="77777777" w:rsidR="00AB7CAB" w:rsidRDefault="00AB7CAB" w:rsidP="00F53D1F">
      <w:r>
        <w:separator/>
      </w:r>
    </w:p>
  </w:footnote>
  <w:footnote w:type="continuationSeparator" w:id="0">
    <w:p w14:paraId="7A93AE83" w14:textId="77777777" w:rsidR="00AB7CAB" w:rsidRDefault="00AB7CAB" w:rsidP="00F5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E57E" w14:textId="5E0E8536" w:rsidR="000328F7" w:rsidRDefault="000328F7" w:rsidP="00691373">
    <w:pPr>
      <w:pStyle w:val="Nagwek"/>
      <w:tabs>
        <w:tab w:val="clear" w:pos="4536"/>
        <w:tab w:val="center" w:pos="0"/>
      </w:tabs>
      <w:jc w:val="right"/>
    </w:pPr>
    <w:r>
      <w:tab/>
    </w:r>
  </w:p>
  <w:p w14:paraId="1FE69AF0" w14:textId="77777777" w:rsidR="00CB59DE" w:rsidRDefault="00CB59DE" w:rsidP="00691373">
    <w:pPr>
      <w:pStyle w:val="Nagwek"/>
      <w:tabs>
        <w:tab w:val="clear" w:pos="4536"/>
        <w:tab w:val="center" w:pos="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082671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74AA378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</w:abstractNum>
  <w:abstractNum w:abstractNumId="3" w15:restartNumberingAfterBreak="0">
    <w:nsid w:val="00000004"/>
    <w:multiLevelType w:val="singleLevel"/>
    <w:tmpl w:val="B5C02BD0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775449"/>
    <w:multiLevelType w:val="hybridMultilevel"/>
    <w:tmpl w:val="96664AB4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B51179E"/>
    <w:multiLevelType w:val="hybridMultilevel"/>
    <w:tmpl w:val="5D087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3D4D"/>
    <w:multiLevelType w:val="hybridMultilevel"/>
    <w:tmpl w:val="C4F45D52"/>
    <w:lvl w:ilvl="0" w:tplc="CE5E7C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CD6718B"/>
    <w:multiLevelType w:val="hybridMultilevel"/>
    <w:tmpl w:val="40CAF83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60377BD"/>
    <w:multiLevelType w:val="hybridMultilevel"/>
    <w:tmpl w:val="410E33DE"/>
    <w:lvl w:ilvl="0" w:tplc="61E4C96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58B84BD0"/>
    <w:multiLevelType w:val="hybridMultilevel"/>
    <w:tmpl w:val="5302F67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65A822A0"/>
    <w:multiLevelType w:val="hybridMultilevel"/>
    <w:tmpl w:val="0C1C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049AB"/>
    <w:multiLevelType w:val="hybridMultilevel"/>
    <w:tmpl w:val="D9E26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A5BCE"/>
    <w:multiLevelType w:val="hybridMultilevel"/>
    <w:tmpl w:val="8DDA786E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5004405"/>
    <w:multiLevelType w:val="singleLevel"/>
    <w:tmpl w:val="11927B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D5809"/>
    <w:multiLevelType w:val="hybridMultilevel"/>
    <w:tmpl w:val="357EA6BE"/>
    <w:lvl w:ilvl="0" w:tplc="79203FD6">
      <w:start w:val="1"/>
      <w:numFmt w:val="lowerLetter"/>
      <w:lvlText w:val="%1."/>
      <w:lvlJc w:val="left"/>
      <w:pPr>
        <w:ind w:left="100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430587991">
    <w:abstractNumId w:val="0"/>
  </w:num>
  <w:num w:numId="2" w16cid:durableId="355809033">
    <w:abstractNumId w:val="1"/>
  </w:num>
  <w:num w:numId="3" w16cid:durableId="1526481110">
    <w:abstractNumId w:val="2"/>
  </w:num>
  <w:num w:numId="4" w16cid:durableId="2113864150">
    <w:abstractNumId w:val="3"/>
  </w:num>
  <w:num w:numId="5" w16cid:durableId="682971497">
    <w:abstractNumId w:val="4"/>
  </w:num>
  <w:num w:numId="6" w16cid:durableId="1231887918">
    <w:abstractNumId w:val="5"/>
  </w:num>
  <w:num w:numId="7" w16cid:durableId="1865635079">
    <w:abstractNumId w:val="15"/>
  </w:num>
  <w:num w:numId="8" w16cid:durableId="1246568494">
    <w:abstractNumId w:val="7"/>
  </w:num>
  <w:num w:numId="9" w16cid:durableId="1719275602">
    <w:abstractNumId w:val="11"/>
  </w:num>
  <w:num w:numId="10" w16cid:durableId="1416396406">
    <w:abstractNumId w:val="14"/>
  </w:num>
  <w:num w:numId="11" w16cid:durableId="1857036344">
    <w:abstractNumId w:val="6"/>
  </w:num>
  <w:num w:numId="12" w16cid:durableId="579413619">
    <w:abstractNumId w:val="16"/>
  </w:num>
  <w:num w:numId="13" w16cid:durableId="669061424">
    <w:abstractNumId w:val="12"/>
  </w:num>
  <w:num w:numId="14" w16cid:durableId="1713112737">
    <w:abstractNumId w:val="13"/>
  </w:num>
  <w:num w:numId="15" w16cid:durableId="942148622">
    <w:abstractNumId w:val="10"/>
  </w:num>
  <w:num w:numId="16" w16cid:durableId="1165898857">
    <w:abstractNumId w:val="9"/>
  </w:num>
  <w:num w:numId="17" w16cid:durableId="1100373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6D"/>
    <w:rsid w:val="00000279"/>
    <w:rsid w:val="00004E47"/>
    <w:rsid w:val="000131F3"/>
    <w:rsid w:val="000152D7"/>
    <w:rsid w:val="0001716F"/>
    <w:rsid w:val="00024850"/>
    <w:rsid w:val="000328F7"/>
    <w:rsid w:val="00037847"/>
    <w:rsid w:val="00046284"/>
    <w:rsid w:val="00054576"/>
    <w:rsid w:val="00054F8C"/>
    <w:rsid w:val="00062075"/>
    <w:rsid w:val="00080F1C"/>
    <w:rsid w:val="000813E8"/>
    <w:rsid w:val="00092626"/>
    <w:rsid w:val="00093CDC"/>
    <w:rsid w:val="000A40AA"/>
    <w:rsid w:val="000A735B"/>
    <w:rsid w:val="000B3A59"/>
    <w:rsid w:val="000C07DA"/>
    <w:rsid w:val="000C0DB5"/>
    <w:rsid w:val="000C5268"/>
    <w:rsid w:val="000D00F7"/>
    <w:rsid w:val="000D2D6B"/>
    <w:rsid w:val="000D5701"/>
    <w:rsid w:val="000E0223"/>
    <w:rsid w:val="000E0648"/>
    <w:rsid w:val="000E34D6"/>
    <w:rsid w:val="000E5476"/>
    <w:rsid w:val="000E7609"/>
    <w:rsid w:val="000F1DFD"/>
    <w:rsid w:val="000F3A82"/>
    <w:rsid w:val="001033EC"/>
    <w:rsid w:val="001128AC"/>
    <w:rsid w:val="00114270"/>
    <w:rsid w:val="00120E61"/>
    <w:rsid w:val="00123206"/>
    <w:rsid w:val="00134B42"/>
    <w:rsid w:val="001427D1"/>
    <w:rsid w:val="00146E52"/>
    <w:rsid w:val="00150147"/>
    <w:rsid w:val="001627E4"/>
    <w:rsid w:val="00163143"/>
    <w:rsid w:val="00166A4C"/>
    <w:rsid w:val="00183317"/>
    <w:rsid w:val="00184154"/>
    <w:rsid w:val="001905F2"/>
    <w:rsid w:val="00197F7C"/>
    <w:rsid w:val="001B7F61"/>
    <w:rsid w:val="001D4D53"/>
    <w:rsid w:val="001D4DC7"/>
    <w:rsid w:val="001E2BEF"/>
    <w:rsid w:val="001F4362"/>
    <w:rsid w:val="002039F9"/>
    <w:rsid w:val="002042E1"/>
    <w:rsid w:val="00204C90"/>
    <w:rsid w:val="00206A6F"/>
    <w:rsid w:val="00210E48"/>
    <w:rsid w:val="002129D8"/>
    <w:rsid w:val="002171BB"/>
    <w:rsid w:val="00220145"/>
    <w:rsid w:val="0022021B"/>
    <w:rsid w:val="00224AF2"/>
    <w:rsid w:val="00225FD7"/>
    <w:rsid w:val="00227157"/>
    <w:rsid w:val="00233FF9"/>
    <w:rsid w:val="00234D8C"/>
    <w:rsid w:val="00235087"/>
    <w:rsid w:val="00237B28"/>
    <w:rsid w:val="00245C43"/>
    <w:rsid w:val="00246B1B"/>
    <w:rsid w:val="002505B7"/>
    <w:rsid w:val="00257529"/>
    <w:rsid w:val="00272AB3"/>
    <w:rsid w:val="00280F45"/>
    <w:rsid w:val="0028733A"/>
    <w:rsid w:val="00294AC1"/>
    <w:rsid w:val="002A1B37"/>
    <w:rsid w:val="002A1DC6"/>
    <w:rsid w:val="002A2173"/>
    <w:rsid w:val="002A3659"/>
    <w:rsid w:val="002B31AA"/>
    <w:rsid w:val="002B7B25"/>
    <w:rsid w:val="002C0739"/>
    <w:rsid w:val="002C61CD"/>
    <w:rsid w:val="002C7460"/>
    <w:rsid w:val="002E72D4"/>
    <w:rsid w:val="002F0473"/>
    <w:rsid w:val="002F3F53"/>
    <w:rsid w:val="002F4725"/>
    <w:rsid w:val="002F5E66"/>
    <w:rsid w:val="003013B5"/>
    <w:rsid w:val="00317EA1"/>
    <w:rsid w:val="00322493"/>
    <w:rsid w:val="00322FC2"/>
    <w:rsid w:val="00337C1A"/>
    <w:rsid w:val="00343E35"/>
    <w:rsid w:val="00344774"/>
    <w:rsid w:val="00374347"/>
    <w:rsid w:val="00375BA7"/>
    <w:rsid w:val="003822FD"/>
    <w:rsid w:val="00387AD1"/>
    <w:rsid w:val="003A6720"/>
    <w:rsid w:val="003B1139"/>
    <w:rsid w:val="003B2815"/>
    <w:rsid w:val="003B36AD"/>
    <w:rsid w:val="003B4B99"/>
    <w:rsid w:val="003C41B0"/>
    <w:rsid w:val="003C7EF5"/>
    <w:rsid w:val="003D6FE9"/>
    <w:rsid w:val="003E608A"/>
    <w:rsid w:val="003F16D2"/>
    <w:rsid w:val="003F2696"/>
    <w:rsid w:val="003F2E8E"/>
    <w:rsid w:val="003F7468"/>
    <w:rsid w:val="0040107F"/>
    <w:rsid w:val="00414719"/>
    <w:rsid w:val="00416418"/>
    <w:rsid w:val="00421413"/>
    <w:rsid w:val="00424E32"/>
    <w:rsid w:val="0043182D"/>
    <w:rsid w:val="0043248F"/>
    <w:rsid w:val="00434B30"/>
    <w:rsid w:val="004420DC"/>
    <w:rsid w:val="00443F9A"/>
    <w:rsid w:val="00444863"/>
    <w:rsid w:val="00444CC8"/>
    <w:rsid w:val="00446112"/>
    <w:rsid w:val="004563CF"/>
    <w:rsid w:val="004577A4"/>
    <w:rsid w:val="00457ADA"/>
    <w:rsid w:val="004626EE"/>
    <w:rsid w:val="00472270"/>
    <w:rsid w:val="00472C05"/>
    <w:rsid w:val="0048199C"/>
    <w:rsid w:val="00483682"/>
    <w:rsid w:val="00486B06"/>
    <w:rsid w:val="004927F9"/>
    <w:rsid w:val="004A124C"/>
    <w:rsid w:val="004A1BA5"/>
    <w:rsid w:val="004A2FCC"/>
    <w:rsid w:val="004A71FA"/>
    <w:rsid w:val="004B64F8"/>
    <w:rsid w:val="004C2E2D"/>
    <w:rsid w:val="004C7FDE"/>
    <w:rsid w:val="004E7E17"/>
    <w:rsid w:val="004F2584"/>
    <w:rsid w:val="004F6356"/>
    <w:rsid w:val="0050112D"/>
    <w:rsid w:val="0051487D"/>
    <w:rsid w:val="00514E54"/>
    <w:rsid w:val="005157BA"/>
    <w:rsid w:val="00522CAE"/>
    <w:rsid w:val="00530B9A"/>
    <w:rsid w:val="00532C3C"/>
    <w:rsid w:val="005403E4"/>
    <w:rsid w:val="00542B4B"/>
    <w:rsid w:val="0055122A"/>
    <w:rsid w:val="00552AE8"/>
    <w:rsid w:val="0055587D"/>
    <w:rsid w:val="0055671F"/>
    <w:rsid w:val="00561499"/>
    <w:rsid w:val="00563E15"/>
    <w:rsid w:val="00565334"/>
    <w:rsid w:val="00565C52"/>
    <w:rsid w:val="005710EE"/>
    <w:rsid w:val="00574E78"/>
    <w:rsid w:val="00583B4D"/>
    <w:rsid w:val="00585B77"/>
    <w:rsid w:val="00587941"/>
    <w:rsid w:val="0059231E"/>
    <w:rsid w:val="005A01FA"/>
    <w:rsid w:val="005A174F"/>
    <w:rsid w:val="005A2465"/>
    <w:rsid w:val="005A2879"/>
    <w:rsid w:val="005A4539"/>
    <w:rsid w:val="005A4D5A"/>
    <w:rsid w:val="005A57F2"/>
    <w:rsid w:val="005A6C91"/>
    <w:rsid w:val="005A7200"/>
    <w:rsid w:val="005B036B"/>
    <w:rsid w:val="005B260F"/>
    <w:rsid w:val="005B3A5F"/>
    <w:rsid w:val="005B6056"/>
    <w:rsid w:val="005C5CE3"/>
    <w:rsid w:val="005D0FC4"/>
    <w:rsid w:val="005E03AA"/>
    <w:rsid w:val="005E0A8C"/>
    <w:rsid w:val="0060530A"/>
    <w:rsid w:val="006101BA"/>
    <w:rsid w:val="00611DC1"/>
    <w:rsid w:val="006205CB"/>
    <w:rsid w:val="00622CB8"/>
    <w:rsid w:val="006403F2"/>
    <w:rsid w:val="00640BB9"/>
    <w:rsid w:val="00644F9C"/>
    <w:rsid w:val="0065057E"/>
    <w:rsid w:val="00683F96"/>
    <w:rsid w:val="00685453"/>
    <w:rsid w:val="00691373"/>
    <w:rsid w:val="00693753"/>
    <w:rsid w:val="00696743"/>
    <w:rsid w:val="00697520"/>
    <w:rsid w:val="006B0818"/>
    <w:rsid w:val="006C0AB2"/>
    <w:rsid w:val="006C6CA3"/>
    <w:rsid w:val="006D7BC1"/>
    <w:rsid w:val="006E1ECA"/>
    <w:rsid w:val="006E757E"/>
    <w:rsid w:val="006F4284"/>
    <w:rsid w:val="007034F0"/>
    <w:rsid w:val="00705702"/>
    <w:rsid w:val="007264E4"/>
    <w:rsid w:val="00727867"/>
    <w:rsid w:val="00731FE1"/>
    <w:rsid w:val="00744E0A"/>
    <w:rsid w:val="00747D63"/>
    <w:rsid w:val="00753E7F"/>
    <w:rsid w:val="00754F4A"/>
    <w:rsid w:val="00760D42"/>
    <w:rsid w:val="0076209C"/>
    <w:rsid w:val="0077082E"/>
    <w:rsid w:val="0077234C"/>
    <w:rsid w:val="00777027"/>
    <w:rsid w:val="0078561E"/>
    <w:rsid w:val="0079211D"/>
    <w:rsid w:val="00797863"/>
    <w:rsid w:val="007A2EB0"/>
    <w:rsid w:val="007A58F8"/>
    <w:rsid w:val="007B3322"/>
    <w:rsid w:val="007D1B53"/>
    <w:rsid w:val="007D3E03"/>
    <w:rsid w:val="007D5A27"/>
    <w:rsid w:val="007E2AF0"/>
    <w:rsid w:val="007E559C"/>
    <w:rsid w:val="007E5D46"/>
    <w:rsid w:val="007F20E8"/>
    <w:rsid w:val="007F4C73"/>
    <w:rsid w:val="007F4D2C"/>
    <w:rsid w:val="0080385C"/>
    <w:rsid w:val="0080494A"/>
    <w:rsid w:val="008054CD"/>
    <w:rsid w:val="00805D89"/>
    <w:rsid w:val="0081100D"/>
    <w:rsid w:val="00811645"/>
    <w:rsid w:val="00813AD1"/>
    <w:rsid w:val="00813B6A"/>
    <w:rsid w:val="00816C39"/>
    <w:rsid w:val="008239F6"/>
    <w:rsid w:val="008244A1"/>
    <w:rsid w:val="0083325D"/>
    <w:rsid w:val="00836AC6"/>
    <w:rsid w:val="008444A6"/>
    <w:rsid w:val="00844C05"/>
    <w:rsid w:val="008462D0"/>
    <w:rsid w:val="008477B2"/>
    <w:rsid w:val="00856793"/>
    <w:rsid w:val="00857623"/>
    <w:rsid w:val="0085762F"/>
    <w:rsid w:val="008635B1"/>
    <w:rsid w:val="00867AD0"/>
    <w:rsid w:val="008853E4"/>
    <w:rsid w:val="00887D32"/>
    <w:rsid w:val="00890EDB"/>
    <w:rsid w:val="008A3A27"/>
    <w:rsid w:val="008A555D"/>
    <w:rsid w:val="008B1BA1"/>
    <w:rsid w:val="008B676D"/>
    <w:rsid w:val="008B6C4D"/>
    <w:rsid w:val="008C11A3"/>
    <w:rsid w:val="008D5E0D"/>
    <w:rsid w:val="00901BF1"/>
    <w:rsid w:val="00902B15"/>
    <w:rsid w:val="00902FBD"/>
    <w:rsid w:val="009066D1"/>
    <w:rsid w:val="0091546C"/>
    <w:rsid w:val="0091658C"/>
    <w:rsid w:val="00927C5D"/>
    <w:rsid w:val="0093095F"/>
    <w:rsid w:val="00933B65"/>
    <w:rsid w:val="00936C43"/>
    <w:rsid w:val="00941208"/>
    <w:rsid w:val="009474EF"/>
    <w:rsid w:val="00951BA8"/>
    <w:rsid w:val="00963B5B"/>
    <w:rsid w:val="00973514"/>
    <w:rsid w:val="009757B8"/>
    <w:rsid w:val="00982A5B"/>
    <w:rsid w:val="00985AB9"/>
    <w:rsid w:val="009917F3"/>
    <w:rsid w:val="00993A80"/>
    <w:rsid w:val="00996237"/>
    <w:rsid w:val="009A449D"/>
    <w:rsid w:val="009B7108"/>
    <w:rsid w:val="009B74B3"/>
    <w:rsid w:val="009C1758"/>
    <w:rsid w:val="009C2291"/>
    <w:rsid w:val="009C25CF"/>
    <w:rsid w:val="009C5737"/>
    <w:rsid w:val="009C6F20"/>
    <w:rsid w:val="009E1CF4"/>
    <w:rsid w:val="009F2B2A"/>
    <w:rsid w:val="009F61CC"/>
    <w:rsid w:val="00A023C9"/>
    <w:rsid w:val="00A07E17"/>
    <w:rsid w:val="00A135EB"/>
    <w:rsid w:val="00A22B14"/>
    <w:rsid w:val="00A255E7"/>
    <w:rsid w:val="00A363C8"/>
    <w:rsid w:val="00A4288F"/>
    <w:rsid w:val="00A44726"/>
    <w:rsid w:val="00A44C2F"/>
    <w:rsid w:val="00A46DE1"/>
    <w:rsid w:val="00A57342"/>
    <w:rsid w:val="00A61AC3"/>
    <w:rsid w:val="00A81790"/>
    <w:rsid w:val="00A81EB0"/>
    <w:rsid w:val="00A82DAD"/>
    <w:rsid w:val="00A87F4C"/>
    <w:rsid w:val="00A90B91"/>
    <w:rsid w:val="00A924F7"/>
    <w:rsid w:val="00A938F6"/>
    <w:rsid w:val="00AA08B2"/>
    <w:rsid w:val="00AA0BE8"/>
    <w:rsid w:val="00AA192D"/>
    <w:rsid w:val="00AA62DE"/>
    <w:rsid w:val="00AB0AEC"/>
    <w:rsid w:val="00AB4757"/>
    <w:rsid w:val="00AB7CAB"/>
    <w:rsid w:val="00AC0BF0"/>
    <w:rsid w:val="00AC0ED5"/>
    <w:rsid w:val="00AE1C9A"/>
    <w:rsid w:val="00AE3F5E"/>
    <w:rsid w:val="00AE695F"/>
    <w:rsid w:val="00AE7289"/>
    <w:rsid w:val="00AF096B"/>
    <w:rsid w:val="00AF42DE"/>
    <w:rsid w:val="00AF64E8"/>
    <w:rsid w:val="00B01D48"/>
    <w:rsid w:val="00B03E1C"/>
    <w:rsid w:val="00B31E1E"/>
    <w:rsid w:val="00B32799"/>
    <w:rsid w:val="00B32815"/>
    <w:rsid w:val="00B34ADE"/>
    <w:rsid w:val="00B449BB"/>
    <w:rsid w:val="00B55867"/>
    <w:rsid w:val="00B55D5F"/>
    <w:rsid w:val="00B577F5"/>
    <w:rsid w:val="00B64B85"/>
    <w:rsid w:val="00B74CC5"/>
    <w:rsid w:val="00B7541B"/>
    <w:rsid w:val="00B75C19"/>
    <w:rsid w:val="00B8029B"/>
    <w:rsid w:val="00B82429"/>
    <w:rsid w:val="00B85413"/>
    <w:rsid w:val="00B90AF2"/>
    <w:rsid w:val="00B91FF8"/>
    <w:rsid w:val="00B925D0"/>
    <w:rsid w:val="00B9485B"/>
    <w:rsid w:val="00B95A32"/>
    <w:rsid w:val="00B9602C"/>
    <w:rsid w:val="00BA0E79"/>
    <w:rsid w:val="00BA4477"/>
    <w:rsid w:val="00BA4B5B"/>
    <w:rsid w:val="00BB2E09"/>
    <w:rsid w:val="00BB3A9F"/>
    <w:rsid w:val="00BC46F7"/>
    <w:rsid w:val="00BD02FD"/>
    <w:rsid w:val="00BD05C3"/>
    <w:rsid w:val="00BF1F11"/>
    <w:rsid w:val="00BF2E66"/>
    <w:rsid w:val="00BF3688"/>
    <w:rsid w:val="00C00AF2"/>
    <w:rsid w:val="00C03000"/>
    <w:rsid w:val="00C0717B"/>
    <w:rsid w:val="00C168C6"/>
    <w:rsid w:val="00C216A7"/>
    <w:rsid w:val="00C2231E"/>
    <w:rsid w:val="00C3017E"/>
    <w:rsid w:val="00C37411"/>
    <w:rsid w:val="00C37F17"/>
    <w:rsid w:val="00C46228"/>
    <w:rsid w:val="00C46EA3"/>
    <w:rsid w:val="00C47DF7"/>
    <w:rsid w:val="00C522E8"/>
    <w:rsid w:val="00C56DF1"/>
    <w:rsid w:val="00C60E21"/>
    <w:rsid w:val="00C626AB"/>
    <w:rsid w:val="00C6485A"/>
    <w:rsid w:val="00C75A6D"/>
    <w:rsid w:val="00C80A4B"/>
    <w:rsid w:val="00C85DAA"/>
    <w:rsid w:val="00C86997"/>
    <w:rsid w:val="00C904B2"/>
    <w:rsid w:val="00C9160D"/>
    <w:rsid w:val="00C91804"/>
    <w:rsid w:val="00C96C0D"/>
    <w:rsid w:val="00C97EA4"/>
    <w:rsid w:val="00CA7195"/>
    <w:rsid w:val="00CB59DE"/>
    <w:rsid w:val="00CC19F2"/>
    <w:rsid w:val="00CC44A6"/>
    <w:rsid w:val="00CD1C40"/>
    <w:rsid w:val="00CD32DC"/>
    <w:rsid w:val="00CD43FC"/>
    <w:rsid w:val="00CD6015"/>
    <w:rsid w:val="00CF2417"/>
    <w:rsid w:val="00D05A02"/>
    <w:rsid w:val="00D06887"/>
    <w:rsid w:val="00D151A0"/>
    <w:rsid w:val="00D17A2F"/>
    <w:rsid w:val="00D2723C"/>
    <w:rsid w:val="00D30624"/>
    <w:rsid w:val="00D36901"/>
    <w:rsid w:val="00D542B7"/>
    <w:rsid w:val="00D579FD"/>
    <w:rsid w:val="00D57DC8"/>
    <w:rsid w:val="00D6205D"/>
    <w:rsid w:val="00D6214E"/>
    <w:rsid w:val="00D62DA8"/>
    <w:rsid w:val="00D7035E"/>
    <w:rsid w:val="00D71561"/>
    <w:rsid w:val="00D77BCF"/>
    <w:rsid w:val="00D80362"/>
    <w:rsid w:val="00D84C8D"/>
    <w:rsid w:val="00D86BDB"/>
    <w:rsid w:val="00D87B7E"/>
    <w:rsid w:val="00D94183"/>
    <w:rsid w:val="00D94540"/>
    <w:rsid w:val="00D94FD3"/>
    <w:rsid w:val="00D96FFA"/>
    <w:rsid w:val="00DA48F8"/>
    <w:rsid w:val="00DA5BAD"/>
    <w:rsid w:val="00DA7832"/>
    <w:rsid w:val="00DB424A"/>
    <w:rsid w:val="00DC12B2"/>
    <w:rsid w:val="00DC263A"/>
    <w:rsid w:val="00DC2668"/>
    <w:rsid w:val="00DD0911"/>
    <w:rsid w:val="00DD7234"/>
    <w:rsid w:val="00DE2153"/>
    <w:rsid w:val="00DE6779"/>
    <w:rsid w:val="00DE694E"/>
    <w:rsid w:val="00DF5AED"/>
    <w:rsid w:val="00DF768E"/>
    <w:rsid w:val="00E04D6E"/>
    <w:rsid w:val="00E05F41"/>
    <w:rsid w:val="00E07219"/>
    <w:rsid w:val="00E12E3A"/>
    <w:rsid w:val="00E14C35"/>
    <w:rsid w:val="00E16F20"/>
    <w:rsid w:val="00E242BD"/>
    <w:rsid w:val="00E2622D"/>
    <w:rsid w:val="00E340C5"/>
    <w:rsid w:val="00E346F4"/>
    <w:rsid w:val="00E35EFC"/>
    <w:rsid w:val="00E41D37"/>
    <w:rsid w:val="00E45937"/>
    <w:rsid w:val="00E54AAB"/>
    <w:rsid w:val="00E55A08"/>
    <w:rsid w:val="00E563FA"/>
    <w:rsid w:val="00E56C46"/>
    <w:rsid w:val="00E70192"/>
    <w:rsid w:val="00E71062"/>
    <w:rsid w:val="00E866A9"/>
    <w:rsid w:val="00E86D35"/>
    <w:rsid w:val="00E96212"/>
    <w:rsid w:val="00EB1A74"/>
    <w:rsid w:val="00EB2EDF"/>
    <w:rsid w:val="00EB544E"/>
    <w:rsid w:val="00EB56E9"/>
    <w:rsid w:val="00EC230C"/>
    <w:rsid w:val="00EC5370"/>
    <w:rsid w:val="00ED19DD"/>
    <w:rsid w:val="00ED201B"/>
    <w:rsid w:val="00ED28F1"/>
    <w:rsid w:val="00ED584E"/>
    <w:rsid w:val="00ED5D5D"/>
    <w:rsid w:val="00EE1AEA"/>
    <w:rsid w:val="00EE3985"/>
    <w:rsid w:val="00EE61EA"/>
    <w:rsid w:val="00EF4989"/>
    <w:rsid w:val="00EF6A79"/>
    <w:rsid w:val="00EF737B"/>
    <w:rsid w:val="00F03795"/>
    <w:rsid w:val="00F05AB1"/>
    <w:rsid w:val="00F17E71"/>
    <w:rsid w:val="00F23C9A"/>
    <w:rsid w:val="00F36B13"/>
    <w:rsid w:val="00F401DF"/>
    <w:rsid w:val="00F41490"/>
    <w:rsid w:val="00F4163C"/>
    <w:rsid w:val="00F527E7"/>
    <w:rsid w:val="00F53D1F"/>
    <w:rsid w:val="00F540E7"/>
    <w:rsid w:val="00F668C7"/>
    <w:rsid w:val="00F82F54"/>
    <w:rsid w:val="00F86781"/>
    <w:rsid w:val="00F87593"/>
    <w:rsid w:val="00FA2019"/>
    <w:rsid w:val="00FA229B"/>
    <w:rsid w:val="00FA2B0D"/>
    <w:rsid w:val="00FA674D"/>
    <w:rsid w:val="00FB3893"/>
    <w:rsid w:val="00FD39B8"/>
    <w:rsid w:val="00FE23BE"/>
    <w:rsid w:val="00FE2DEE"/>
    <w:rsid w:val="00FE48F6"/>
    <w:rsid w:val="00FE59E5"/>
    <w:rsid w:val="00FF043B"/>
    <w:rsid w:val="00FF0AD9"/>
    <w:rsid w:val="00FF1E94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012D9"/>
  <w15:docId w15:val="{C2825A67-BDCA-4514-9A81-9C5EB3A2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676D"/>
    <w:pPr>
      <w:keepNext/>
      <w:numPr>
        <w:numId w:val="1"/>
      </w:numPr>
      <w:suppressAutoHyphens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8B676D"/>
    <w:pPr>
      <w:keepNext/>
      <w:numPr>
        <w:ilvl w:val="1"/>
        <w:numId w:val="1"/>
      </w:numPr>
      <w:suppressAutoHyphens/>
      <w:outlineLvl w:val="1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676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676D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B676D"/>
    <w:pPr>
      <w:suppressAutoHyphens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B67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8B676D"/>
    <w:pPr>
      <w:suppressAutoHyphens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8B676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B676D"/>
    <w:pPr>
      <w:suppressAutoHyphens/>
      <w:ind w:left="360"/>
      <w:jc w:val="center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67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B676D"/>
    <w:pPr>
      <w:suppressAutoHyphens/>
      <w:spacing w:before="24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B676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76D"/>
    <w:pPr>
      <w:ind w:left="708"/>
    </w:pPr>
  </w:style>
  <w:style w:type="paragraph" w:customStyle="1" w:styleId="Default">
    <w:name w:val="Default"/>
    <w:rsid w:val="008B6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67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B676D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3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0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263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26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6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F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CAC1-64D3-4E8E-B450-CB4AE015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3534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Skrocki</dc:creator>
  <cp:lastModifiedBy>Marcin Kluczek</cp:lastModifiedBy>
  <cp:revision>6</cp:revision>
  <cp:lastPrinted>2024-01-24T11:47:00Z</cp:lastPrinted>
  <dcterms:created xsi:type="dcterms:W3CDTF">2024-01-26T08:11:00Z</dcterms:created>
  <dcterms:modified xsi:type="dcterms:W3CDTF">2024-01-26T10:23:00Z</dcterms:modified>
</cp:coreProperties>
</file>